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2E52" w14:textId="77777777" w:rsidR="00207AA1" w:rsidRPr="00EE004F" w:rsidRDefault="00207AA1" w:rsidP="00C05662">
      <w:pPr>
        <w:pStyle w:val="Heading2"/>
        <w:rPr>
          <w:u w:val="single"/>
          <w:vertAlign w:val="subscript"/>
        </w:rPr>
      </w:pPr>
    </w:p>
    <w:p w14:paraId="594BCE63" w14:textId="77777777" w:rsidR="00207AA1" w:rsidRDefault="00B401A6" w:rsidP="00C05662">
      <w:pPr>
        <w:pStyle w:val="CompanyName"/>
        <w:framePr w:w="9764" w:h="53" w:hRule="exact" w:wrap="notBeside" w:hAnchor="page" w:x="1692" w:y="358"/>
        <w:rPr>
          <w:rFonts w:ascii="Times New Roman" w:hAnsi="Times New Roman"/>
          <w:b/>
          <w:color w:val="333399"/>
          <w:sz w:val="24"/>
        </w:rPr>
      </w:pPr>
      <w:r>
        <w:rPr>
          <w:rFonts w:ascii="Times New Roman" w:hAnsi="Times New Roman"/>
          <w:b/>
          <w:color w:val="333399"/>
          <w:sz w:val="24"/>
        </w:rPr>
        <w:t xml:space="preserve"> </w:t>
      </w:r>
    </w:p>
    <w:p w14:paraId="4C399A8F" w14:textId="77777777" w:rsidR="00207AA1" w:rsidRDefault="007D6A8E" w:rsidP="00C05662">
      <w:pPr>
        <w:pStyle w:val="Heading2"/>
        <w:tabs>
          <w:tab w:val="clear" w:pos="5040"/>
        </w:tabs>
      </w:pPr>
      <w:r>
        <w:rPr>
          <w:noProof/>
          <w:snapToGrid/>
        </w:rPr>
        <w:drawing>
          <wp:inline distT="0" distB="0" distL="0" distR="0" wp14:anchorId="428922A2" wp14:editId="22028542">
            <wp:extent cx="2108237" cy="784860"/>
            <wp:effectExtent l="19050" t="0" r="6313" b="0"/>
            <wp:docPr id="1" name="Picture 1" descr="CityOf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NB"/>
                    <pic:cNvPicPr>
                      <a:picLocks noChangeAspect="1" noChangeArrowheads="1"/>
                    </pic:cNvPicPr>
                  </pic:nvPicPr>
                  <pic:blipFill>
                    <a:blip r:embed="rId8" cstate="print"/>
                    <a:stretch>
                      <a:fillRect/>
                    </a:stretch>
                  </pic:blipFill>
                  <pic:spPr bwMode="auto">
                    <a:xfrm>
                      <a:off x="0" y="0"/>
                      <a:ext cx="2108237" cy="784860"/>
                    </a:xfrm>
                    <a:prstGeom prst="rect">
                      <a:avLst/>
                    </a:prstGeom>
                    <a:noFill/>
                    <a:ln w="9525">
                      <a:noFill/>
                      <a:miter lim="800000"/>
                      <a:headEnd/>
                      <a:tailEnd/>
                    </a:ln>
                  </pic:spPr>
                </pic:pic>
              </a:graphicData>
            </a:graphic>
          </wp:inline>
        </w:drawing>
      </w:r>
    </w:p>
    <w:p w14:paraId="58EB3DAF" w14:textId="77777777" w:rsidR="00207AA1" w:rsidRDefault="00207AA1" w:rsidP="00C05662">
      <w:pPr>
        <w:pStyle w:val="Heading2"/>
      </w:pPr>
    </w:p>
    <w:p w14:paraId="53AA4554" w14:textId="77777777" w:rsidR="005E34FB" w:rsidRPr="007B207B" w:rsidRDefault="005E34FB" w:rsidP="00C05662">
      <w:pPr>
        <w:pStyle w:val="Heading2"/>
        <w:rPr>
          <w:rFonts w:cs="Arial"/>
        </w:rPr>
      </w:pPr>
      <w:r w:rsidRPr="007B207B">
        <w:rPr>
          <w:rFonts w:cs="Arial"/>
        </w:rPr>
        <w:t>REGULAR PLANNING COMMISSION MEETING</w:t>
      </w:r>
    </w:p>
    <w:p w14:paraId="463290CA" w14:textId="77777777" w:rsidR="0052154B" w:rsidRPr="007B207B" w:rsidRDefault="0052154B" w:rsidP="00C05662">
      <w:pPr>
        <w:jc w:val="center"/>
        <w:rPr>
          <w:rFonts w:ascii="Arial" w:hAnsi="Arial" w:cs="Arial"/>
          <w:b/>
          <w:sz w:val="20"/>
        </w:rPr>
      </w:pPr>
      <w:r w:rsidRPr="007B207B">
        <w:rPr>
          <w:rFonts w:ascii="Arial" w:hAnsi="Arial" w:cs="Arial"/>
          <w:b/>
          <w:sz w:val="20"/>
        </w:rPr>
        <w:t xml:space="preserve">NEW BRAUNFELS </w:t>
      </w:r>
      <w:r w:rsidR="007C6FB6" w:rsidRPr="007B207B">
        <w:rPr>
          <w:rFonts w:ascii="Arial" w:hAnsi="Arial" w:cs="Arial"/>
          <w:b/>
          <w:sz w:val="20"/>
        </w:rPr>
        <w:t>CITY HALL</w:t>
      </w:r>
      <w:r w:rsidRPr="007B207B">
        <w:rPr>
          <w:rFonts w:ascii="Arial" w:hAnsi="Arial" w:cs="Arial"/>
          <w:b/>
          <w:sz w:val="20"/>
        </w:rPr>
        <w:t>, CITY COUNCIL CHAMBERS</w:t>
      </w:r>
    </w:p>
    <w:p w14:paraId="1CE97717" w14:textId="77777777" w:rsidR="0052154B" w:rsidRPr="007B207B" w:rsidRDefault="007C6FB6" w:rsidP="00C05662">
      <w:pPr>
        <w:jc w:val="center"/>
        <w:rPr>
          <w:rFonts w:ascii="Arial" w:hAnsi="Arial" w:cs="Arial"/>
          <w:b/>
          <w:sz w:val="20"/>
        </w:rPr>
      </w:pPr>
      <w:r w:rsidRPr="007B207B">
        <w:rPr>
          <w:rFonts w:ascii="Arial" w:hAnsi="Arial" w:cs="Arial"/>
          <w:b/>
          <w:sz w:val="20"/>
        </w:rPr>
        <w:t>550 LANDA STREET</w:t>
      </w:r>
    </w:p>
    <w:p w14:paraId="21077F3D" w14:textId="77777777" w:rsidR="00DC1041" w:rsidRDefault="00DA0748" w:rsidP="000170F1">
      <w:pPr>
        <w:pStyle w:val="Heading3"/>
        <w:ind w:left="0" w:firstLine="0"/>
        <w:rPr>
          <w:rFonts w:cs="Arial"/>
        </w:rPr>
      </w:pPr>
      <w:bookmarkStart w:id="0" w:name="_Hlk521926890"/>
      <w:r w:rsidRPr="007B207B">
        <w:rPr>
          <w:rFonts w:cs="Arial"/>
          <w:u w:val="single"/>
        </w:rPr>
        <w:t>WEDNESDAY</w:t>
      </w:r>
      <w:r w:rsidRPr="007B207B">
        <w:rPr>
          <w:rFonts w:cs="Arial"/>
        </w:rPr>
        <w:t xml:space="preserve"> </w:t>
      </w:r>
      <w:r w:rsidR="0087490B" w:rsidRPr="007B207B">
        <w:rPr>
          <w:rFonts w:cs="Arial"/>
        </w:rPr>
        <w:t>NOVEM</w:t>
      </w:r>
      <w:r w:rsidR="005B79B9" w:rsidRPr="007B207B">
        <w:rPr>
          <w:rFonts w:cs="Arial"/>
        </w:rPr>
        <w:t xml:space="preserve">BER </w:t>
      </w:r>
      <w:r w:rsidR="0087490B" w:rsidRPr="007B207B">
        <w:rPr>
          <w:rFonts w:cs="Arial"/>
        </w:rPr>
        <w:t>7</w:t>
      </w:r>
      <w:r w:rsidR="005E7487" w:rsidRPr="007B207B">
        <w:rPr>
          <w:rFonts w:cs="Arial"/>
        </w:rPr>
        <w:t>,</w:t>
      </w:r>
      <w:r w:rsidR="005E34FB" w:rsidRPr="007B207B">
        <w:rPr>
          <w:rFonts w:cs="Arial"/>
        </w:rPr>
        <w:t xml:space="preserve"> 201</w:t>
      </w:r>
      <w:r w:rsidR="00860C78" w:rsidRPr="007B207B">
        <w:rPr>
          <w:rFonts w:cs="Arial"/>
        </w:rPr>
        <w:t>8</w:t>
      </w:r>
      <w:r w:rsidR="00DC1041">
        <w:rPr>
          <w:rFonts w:cs="Arial"/>
        </w:rPr>
        <w:t xml:space="preserve"> </w:t>
      </w:r>
    </w:p>
    <w:p w14:paraId="7B0E2F7F" w14:textId="49D15E2C" w:rsidR="00DC1041" w:rsidRDefault="00DC1041" w:rsidP="00DC1041">
      <w:pPr>
        <w:pStyle w:val="Heading3"/>
        <w:ind w:left="0" w:firstLine="0"/>
        <w:rPr>
          <w:rFonts w:cs="Arial"/>
        </w:rPr>
      </w:pPr>
      <w:r>
        <w:rPr>
          <w:rFonts w:cs="Arial"/>
        </w:rPr>
        <w:t>IMMED</w:t>
      </w:r>
      <w:r w:rsidR="00A94394">
        <w:rPr>
          <w:rFonts w:cs="Arial"/>
        </w:rPr>
        <w:t>I</w:t>
      </w:r>
      <w:r>
        <w:rPr>
          <w:rFonts w:cs="Arial"/>
        </w:rPr>
        <w:t xml:space="preserve">ATELY FOLLOWING THE WATER &amp; WASTEWATER </w:t>
      </w:r>
    </w:p>
    <w:p w14:paraId="02C6C19D" w14:textId="3373C30A" w:rsidR="0056610F" w:rsidRPr="007B207B" w:rsidRDefault="00DC1041" w:rsidP="00DC1041">
      <w:pPr>
        <w:pStyle w:val="Heading3"/>
        <w:ind w:left="0" w:firstLine="0"/>
        <w:rPr>
          <w:rFonts w:cs="Arial"/>
          <w:b w:val="0"/>
        </w:rPr>
      </w:pPr>
      <w:r>
        <w:rPr>
          <w:rFonts w:cs="Arial"/>
        </w:rPr>
        <w:t xml:space="preserve">IMPACT FEE COMMITTEE MEETING WHICH BEGINS AT </w:t>
      </w:r>
      <w:bookmarkEnd w:id="0"/>
      <w:r w:rsidR="00B012F3" w:rsidRPr="007B207B">
        <w:rPr>
          <w:rFonts w:cs="Arial"/>
        </w:rPr>
        <w:t>6:00 P.M</w:t>
      </w:r>
      <w:r w:rsidR="003118F9" w:rsidRPr="007B207B">
        <w:rPr>
          <w:rFonts w:cs="Arial"/>
        </w:rPr>
        <w:t>.</w:t>
      </w:r>
    </w:p>
    <w:p w14:paraId="3A4060FA" w14:textId="77777777" w:rsidR="00B012F3" w:rsidRPr="007B207B" w:rsidRDefault="00B012F3" w:rsidP="00C05662">
      <w:pPr>
        <w:jc w:val="center"/>
        <w:rPr>
          <w:rFonts w:ascii="Arial" w:hAnsi="Arial" w:cs="Arial"/>
          <w:b/>
          <w:sz w:val="20"/>
        </w:rPr>
      </w:pPr>
    </w:p>
    <w:p w14:paraId="52D539F3" w14:textId="342E2904" w:rsidR="00B012F3" w:rsidRPr="007B207B" w:rsidRDefault="009D17F1" w:rsidP="00944CB8">
      <w:pPr>
        <w:pStyle w:val="Heading2"/>
        <w:tabs>
          <w:tab w:val="clear" w:pos="5040"/>
        </w:tabs>
        <w:spacing w:line="276" w:lineRule="auto"/>
        <w:rPr>
          <w:rFonts w:cs="Arial"/>
        </w:rPr>
      </w:pPr>
      <w:r>
        <w:rPr>
          <w:rFonts w:cs="Arial"/>
        </w:rPr>
        <w:t xml:space="preserve">AMENDED </w:t>
      </w:r>
      <w:r w:rsidR="00B012F3" w:rsidRPr="007B207B">
        <w:rPr>
          <w:rFonts w:cs="Arial"/>
        </w:rPr>
        <w:t>AGENDA</w:t>
      </w:r>
    </w:p>
    <w:p w14:paraId="03BD95C7" w14:textId="77777777" w:rsidR="00944CB8" w:rsidRPr="007B207B" w:rsidRDefault="00944CB8" w:rsidP="00944CB8">
      <w:pPr>
        <w:rPr>
          <w:rFonts w:ascii="Arial" w:hAnsi="Arial" w:cs="Arial"/>
          <w:sz w:val="20"/>
        </w:rPr>
      </w:pPr>
    </w:p>
    <w:p w14:paraId="7E7D596C" w14:textId="77777777" w:rsidR="000C4BBD" w:rsidRPr="007B207B" w:rsidRDefault="000C4BBD" w:rsidP="00DC1041">
      <w:pPr>
        <w:pStyle w:val="Level1"/>
        <w:numPr>
          <w:ilvl w:val="0"/>
          <w:numId w:val="6"/>
        </w:numPr>
        <w:snapToGrid w:val="0"/>
        <w:spacing w:line="20" w:lineRule="atLeast"/>
        <w:jc w:val="both"/>
        <w:rPr>
          <w:rFonts w:ascii="Arial" w:hAnsi="Arial" w:cs="Arial"/>
          <w:sz w:val="20"/>
        </w:rPr>
      </w:pPr>
      <w:r w:rsidRPr="007B207B">
        <w:rPr>
          <w:rFonts w:ascii="Arial" w:hAnsi="Arial" w:cs="Arial"/>
          <w:b/>
          <w:sz w:val="20"/>
          <w:u w:val="single"/>
        </w:rPr>
        <w:t>CALL TO ORDER</w:t>
      </w:r>
    </w:p>
    <w:p w14:paraId="29DC85DD" w14:textId="77777777" w:rsidR="000C4BBD" w:rsidRPr="007B207B" w:rsidRDefault="000C4BBD" w:rsidP="00DC1041">
      <w:pPr>
        <w:pStyle w:val="Level1"/>
        <w:numPr>
          <w:ilvl w:val="0"/>
          <w:numId w:val="0"/>
        </w:numPr>
        <w:spacing w:line="20" w:lineRule="atLeast"/>
        <w:ind w:left="720" w:hanging="360"/>
        <w:jc w:val="both"/>
        <w:rPr>
          <w:rFonts w:ascii="Arial" w:hAnsi="Arial" w:cs="Arial"/>
          <w:sz w:val="20"/>
        </w:rPr>
      </w:pPr>
    </w:p>
    <w:p w14:paraId="0C082C0E" w14:textId="77777777" w:rsidR="000C4BBD" w:rsidRPr="007B207B" w:rsidRDefault="000C4BBD" w:rsidP="00DC1041">
      <w:pPr>
        <w:pStyle w:val="ListParagraph"/>
        <w:widowControl/>
        <w:numPr>
          <w:ilvl w:val="0"/>
          <w:numId w:val="6"/>
        </w:numPr>
        <w:autoSpaceDE w:val="0"/>
        <w:autoSpaceDN w:val="0"/>
        <w:adjustRightInd w:val="0"/>
        <w:snapToGrid w:val="0"/>
        <w:spacing w:line="20" w:lineRule="atLeast"/>
        <w:jc w:val="both"/>
        <w:rPr>
          <w:rFonts w:ascii="Arial" w:hAnsi="Arial" w:cs="Arial"/>
          <w:b/>
          <w:bCs/>
          <w:sz w:val="20"/>
          <w:u w:val="single"/>
        </w:rPr>
      </w:pPr>
      <w:r w:rsidRPr="007B207B">
        <w:rPr>
          <w:rFonts w:ascii="Arial" w:hAnsi="Arial" w:cs="Arial"/>
          <w:b/>
          <w:bCs/>
          <w:sz w:val="20"/>
          <w:u w:val="single"/>
        </w:rPr>
        <w:t>REQUEST ALL PHONES AND OTHER DEVICES BE TURNED OFF, EXCEPT</w:t>
      </w:r>
    </w:p>
    <w:p w14:paraId="308ED47A" w14:textId="77777777" w:rsidR="000C4BBD" w:rsidRPr="007B207B" w:rsidRDefault="000C4BBD" w:rsidP="00DC1041">
      <w:pPr>
        <w:pStyle w:val="Level1"/>
        <w:numPr>
          <w:ilvl w:val="0"/>
          <w:numId w:val="0"/>
        </w:numPr>
        <w:spacing w:line="20" w:lineRule="atLeast"/>
        <w:ind w:firstLine="360"/>
        <w:jc w:val="both"/>
        <w:rPr>
          <w:rFonts w:ascii="Arial" w:hAnsi="Arial" w:cs="Arial"/>
          <w:sz w:val="20"/>
          <w:u w:val="single"/>
        </w:rPr>
      </w:pPr>
      <w:r w:rsidRPr="007B207B">
        <w:rPr>
          <w:rFonts w:ascii="Arial" w:hAnsi="Arial" w:cs="Arial"/>
          <w:b/>
          <w:bCs/>
          <w:sz w:val="20"/>
          <w:u w:val="single"/>
        </w:rPr>
        <w:t>EMERGENCY ON-CALL PERSONNEL.</w:t>
      </w:r>
    </w:p>
    <w:p w14:paraId="727A196B" w14:textId="77777777" w:rsidR="000C4BBD" w:rsidRPr="007B207B" w:rsidRDefault="000C4BBD" w:rsidP="00DC1041">
      <w:pPr>
        <w:pStyle w:val="Level1"/>
        <w:numPr>
          <w:ilvl w:val="0"/>
          <w:numId w:val="0"/>
        </w:numPr>
        <w:spacing w:line="20" w:lineRule="atLeast"/>
        <w:ind w:left="720" w:hanging="360"/>
        <w:jc w:val="both"/>
        <w:rPr>
          <w:rFonts w:ascii="Arial" w:hAnsi="Arial" w:cs="Arial"/>
          <w:sz w:val="20"/>
        </w:rPr>
      </w:pPr>
    </w:p>
    <w:p w14:paraId="512E1A8D" w14:textId="59103BDC" w:rsidR="000C4BBD" w:rsidRPr="007B207B" w:rsidRDefault="000C4BBD" w:rsidP="00DC1041">
      <w:pPr>
        <w:pStyle w:val="Level1"/>
        <w:numPr>
          <w:ilvl w:val="0"/>
          <w:numId w:val="6"/>
        </w:numPr>
        <w:snapToGrid w:val="0"/>
        <w:spacing w:line="20" w:lineRule="atLeast"/>
        <w:jc w:val="both"/>
        <w:rPr>
          <w:rFonts w:ascii="Arial" w:hAnsi="Arial" w:cs="Arial"/>
          <w:b/>
          <w:sz w:val="20"/>
          <w:u w:val="single"/>
        </w:rPr>
      </w:pPr>
      <w:r w:rsidRPr="007B207B">
        <w:rPr>
          <w:rFonts w:ascii="Arial" w:hAnsi="Arial" w:cs="Arial"/>
          <w:b/>
          <w:sz w:val="20"/>
          <w:u w:val="single"/>
        </w:rPr>
        <w:t>ROLL CALL: PLANNING TECHNICIAN</w:t>
      </w:r>
    </w:p>
    <w:p w14:paraId="70BD76A6" w14:textId="7019ADE6" w:rsidR="000C4BBD" w:rsidRPr="007B207B" w:rsidRDefault="000C4BBD" w:rsidP="00944CB8">
      <w:pPr>
        <w:spacing w:line="20" w:lineRule="atLeast"/>
        <w:jc w:val="both"/>
        <w:rPr>
          <w:rFonts w:ascii="Arial" w:hAnsi="Arial" w:cs="Arial"/>
          <w:b/>
          <w:sz w:val="20"/>
          <w:u w:val="single"/>
        </w:rPr>
      </w:pPr>
    </w:p>
    <w:p w14:paraId="2F7DBFEF" w14:textId="476FBC3D" w:rsidR="000C4BBD" w:rsidRPr="007B207B" w:rsidRDefault="000C4BBD" w:rsidP="00944CB8">
      <w:pPr>
        <w:pStyle w:val="Level1"/>
        <w:numPr>
          <w:ilvl w:val="0"/>
          <w:numId w:val="6"/>
        </w:numPr>
        <w:snapToGrid w:val="0"/>
        <w:spacing w:line="20" w:lineRule="atLeast"/>
        <w:jc w:val="both"/>
        <w:rPr>
          <w:rFonts w:ascii="Arial" w:hAnsi="Arial" w:cs="Arial"/>
          <w:b/>
          <w:sz w:val="20"/>
        </w:rPr>
      </w:pPr>
      <w:r w:rsidRPr="007B207B">
        <w:rPr>
          <w:rFonts w:ascii="Arial" w:hAnsi="Arial" w:cs="Arial"/>
          <w:b/>
          <w:sz w:val="20"/>
          <w:u w:val="single"/>
        </w:rPr>
        <w:t>APPROVAL OF MINUTES</w:t>
      </w:r>
      <w:r w:rsidRPr="007B207B">
        <w:rPr>
          <w:rFonts w:ascii="Arial" w:hAnsi="Arial" w:cs="Arial"/>
          <w:b/>
          <w:sz w:val="20"/>
        </w:rPr>
        <w:tab/>
      </w:r>
    </w:p>
    <w:p w14:paraId="249547D4" w14:textId="7EB3A80B" w:rsidR="007462D5" w:rsidRPr="007B207B" w:rsidRDefault="007462D5" w:rsidP="007462D5">
      <w:pPr>
        <w:pStyle w:val="Level1"/>
        <w:numPr>
          <w:ilvl w:val="0"/>
          <w:numId w:val="0"/>
        </w:numPr>
        <w:snapToGrid w:val="0"/>
        <w:spacing w:line="20" w:lineRule="atLeast"/>
        <w:ind w:left="360"/>
        <w:jc w:val="both"/>
        <w:rPr>
          <w:rFonts w:ascii="Arial" w:hAnsi="Arial" w:cs="Arial"/>
          <w:b/>
          <w:sz w:val="20"/>
        </w:rPr>
      </w:pPr>
    </w:p>
    <w:p w14:paraId="0638F098" w14:textId="1CCBEE9C" w:rsidR="000C4BBD" w:rsidRPr="007B207B" w:rsidRDefault="00D71905" w:rsidP="00944CB8">
      <w:pPr>
        <w:pStyle w:val="Level1"/>
        <w:numPr>
          <w:ilvl w:val="0"/>
          <w:numId w:val="0"/>
        </w:numPr>
        <w:spacing w:line="20" w:lineRule="atLeast"/>
        <w:ind w:left="360" w:firstLine="360"/>
        <w:jc w:val="both"/>
        <w:rPr>
          <w:rFonts w:ascii="Arial" w:hAnsi="Arial" w:cs="Arial"/>
          <w:sz w:val="20"/>
        </w:rPr>
      </w:pPr>
      <w:r w:rsidRPr="007B207B">
        <w:rPr>
          <w:rFonts w:ascii="Arial" w:hAnsi="Arial" w:cs="Arial"/>
          <w:sz w:val="20"/>
        </w:rPr>
        <w:t>October 3</w:t>
      </w:r>
      <w:r w:rsidR="000C4BBD" w:rsidRPr="007B207B">
        <w:rPr>
          <w:rFonts w:ascii="Arial" w:hAnsi="Arial" w:cs="Arial"/>
          <w:sz w:val="20"/>
        </w:rPr>
        <w:t>, 201</w:t>
      </w:r>
      <w:r w:rsidR="006B55AF" w:rsidRPr="007B207B">
        <w:rPr>
          <w:rFonts w:ascii="Arial" w:hAnsi="Arial" w:cs="Arial"/>
          <w:sz w:val="20"/>
        </w:rPr>
        <w:t>8</w:t>
      </w:r>
      <w:r w:rsidR="000C4BBD" w:rsidRPr="007B207B">
        <w:rPr>
          <w:rFonts w:ascii="Arial" w:hAnsi="Arial" w:cs="Arial"/>
          <w:sz w:val="20"/>
        </w:rPr>
        <w:t xml:space="preserve"> Regular Meeting</w:t>
      </w:r>
    </w:p>
    <w:p w14:paraId="5172B69B" w14:textId="77777777" w:rsidR="000C4BBD" w:rsidRPr="007B207B" w:rsidRDefault="000C4BBD" w:rsidP="00944CB8">
      <w:pPr>
        <w:pStyle w:val="Level1"/>
        <w:numPr>
          <w:ilvl w:val="0"/>
          <w:numId w:val="0"/>
        </w:numPr>
        <w:spacing w:line="20" w:lineRule="atLeast"/>
        <w:ind w:left="360"/>
        <w:jc w:val="both"/>
        <w:rPr>
          <w:rFonts w:ascii="Arial" w:hAnsi="Arial" w:cs="Arial"/>
          <w:b/>
          <w:sz w:val="20"/>
        </w:rPr>
      </w:pPr>
    </w:p>
    <w:p w14:paraId="38D44BC6" w14:textId="77777777" w:rsidR="000C4BBD" w:rsidRPr="007B207B" w:rsidRDefault="000C4BBD" w:rsidP="00944CB8">
      <w:pPr>
        <w:pStyle w:val="Level1"/>
        <w:numPr>
          <w:ilvl w:val="0"/>
          <w:numId w:val="6"/>
        </w:numPr>
        <w:snapToGrid w:val="0"/>
        <w:spacing w:line="20" w:lineRule="atLeast"/>
        <w:jc w:val="both"/>
        <w:rPr>
          <w:rFonts w:ascii="Arial" w:hAnsi="Arial" w:cs="Arial"/>
          <w:b/>
          <w:sz w:val="20"/>
        </w:rPr>
      </w:pPr>
      <w:r w:rsidRPr="007B207B">
        <w:rPr>
          <w:rFonts w:ascii="Arial" w:hAnsi="Arial" w:cs="Arial"/>
          <w:b/>
          <w:sz w:val="20"/>
          <w:u w:val="single"/>
        </w:rPr>
        <w:t>CITIZENS COMMUNICATION</w:t>
      </w:r>
    </w:p>
    <w:p w14:paraId="436BC13F" w14:textId="77777777" w:rsidR="000C4BBD" w:rsidRPr="007B207B" w:rsidRDefault="000C4BBD" w:rsidP="00944CB8">
      <w:pPr>
        <w:pStyle w:val="Level1"/>
        <w:numPr>
          <w:ilvl w:val="0"/>
          <w:numId w:val="0"/>
        </w:numPr>
        <w:spacing w:line="20" w:lineRule="atLeast"/>
        <w:ind w:left="360"/>
        <w:jc w:val="both"/>
        <w:rPr>
          <w:rFonts w:ascii="Arial" w:hAnsi="Arial" w:cs="Arial"/>
          <w:i/>
          <w:sz w:val="20"/>
        </w:rPr>
      </w:pPr>
      <w:r w:rsidRPr="007B207B">
        <w:rPr>
          <w:rFonts w:ascii="Arial" w:hAnsi="Arial" w:cs="Arial"/>
          <w:i/>
          <w:sz w:val="20"/>
        </w:rPr>
        <w:t>This time is for citizens to address the Planning Commission on issues and items of concern not on this agenda. There will be no Planning Commission action at this time.</w:t>
      </w:r>
    </w:p>
    <w:p w14:paraId="17E17152" w14:textId="77777777" w:rsidR="000C4BBD" w:rsidRPr="007B207B" w:rsidRDefault="000C4BBD" w:rsidP="00944CB8">
      <w:pPr>
        <w:pStyle w:val="Level1"/>
        <w:numPr>
          <w:ilvl w:val="0"/>
          <w:numId w:val="0"/>
        </w:numPr>
        <w:spacing w:line="20" w:lineRule="atLeast"/>
        <w:ind w:left="360"/>
        <w:jc w:val="both"/>
        <w:rPr>
          <w:rFonts w:ascii="Arial" w:hAnsi="Arial" w:cs="Arial"/>
          <w:sz w:val="20"/>
        </w:rPr>
      </w:pPr>
    </w:p>
    <w:p w14:paraId="3EC50BB0" w14:textId="77777777" w:rsidR="000C4BBD" w:rsidRPr="007B207B" w:rsidRDefault="000C4BBD" w:rsidP="00944CB8">
      <w:pPr>
        <w:pStyle w:val="Level1"/>
        <w:numPr>
          <w:ilvl w:val="0"/>
          <w:numId w:val="6"/>
        </w:numPr>
        <w:snapToGrid w:val="0"/>
        <w:spacing w:line="20" w:lineRule="atLeast"/>
        <w:jc w:val="both"/>
        <w:rPr>
          <w:rFonts w:ascii="Arial" w:hAnsi="Arial" w:cs="Arial"/>
          <w:b/>
          <w:sz w:val="20"/>
          <w:u w:val="single"/>
        </w:rPr>
      </w:pPr>
      <w:r w:rsidRPr="007B207B">
        <w:rPr>
          <w:rFonts w:ascii="Arial" w:hAnsi="Arial" w:cs="Arial"/>
          <w:b/>
          <w:sz w:val="20"/>
          <w:u w:val="single"/>
        </w:rPr>
        <w:t>CONSENT AGENDA</w:t>
      </w:r>
    </w:p>
    <w:p w14:paraId="285E41EB" w14:textId="26FD42B0" w:rsidR="000C4BBD" w:rsidRDefault="000C4BBD" w:rsidP="00944CB8">
      <w:pPr>
        <w:widowControl/>
        <w:autoSpaceDE w:val="0"/>
        <w:autoSpaceDN w:val="0"/>
        <w:adjustRightInd w:val="0"/>
        <w:spacing w:line="20" w:lineRule="atLeast"/>
        <w:ind w:left="360"/>
        <w:jc w:val="both"/>
        <w:rPr>
          <w:rFonts w:ascii="Arial" w:hAnsi="Arial" w:cs="Arial"/>
          <w:i/>
          <w:iCs/>
          <w:sz w:val="20"/>
        </w:rPr>
      </w:pPr>
      <w:r w:rsidRPr="007B207B">
        <w:rPr>
          <w:rFonts w:ascii="Arial" w:hAnsi="Arial" w:cs="Arial"/>
          <w:i/>
          <w:iCs/>
          <w:sz w:val="20"/>
        </w:rPr>
        <w:t xml:space="preserve">All items listed below </w:t>
      </w:r>
      <w:proofErr w:type="gramStart"/>
      <w:r w:rsidRPr="007B207B">
        <w:rPr>
          <w:rFonts w:ascii="Arial" w:hAnsi="Arial" w:cs="Arial"/>
          <w:i/>
          <w:iCs/>
          <w:sz w:val="20"/>
        </w:rPr>
        <w:t>are considered to be</w:t>
      </w:r>
      <w:proofErr w:type="gramEnd"/>
      <w:r w:rsidRPr="007B207B">
        <w:rPr>
          <w:rFonts w:ascii="Arial" w:hAnsi="Arial" w:cs="Arial"/>
          <w:i/>
          <w:iCs/>
          <w:sz w:val="20"/>
        </w:rPr>
        <w:t xml:space="preserve"> routine and non-controversial by the Planning Commission and will be approved by one motion. There will be no separate discussion of these items unless Planning Commissioner or citizen so requests, in which case the item will be removed from the consent agenda and considered as part of the normal order of business.</w:t>
      </w:r>
    </w:p>
    <w:p w14:paraId="5CF418E0" w14:textId="1B6B3965" w:rsidR="005800A4" w:rsidRDefault="005800A4" w:rsidP="00944CB8">
      <w:pPr>
        <w:widowControl/>
        <w:autoSpaceDE w:val="0"/>
        <w:autoSpaceDN w:val="0"/>
        <w:adjustRightInd w:val="0"/>
        <w:spacing w:line="20" w:lineRule="atLeast"/>
        <w:ind w:left="360"/>
        <w:jc w:val="both"/>
        <w:rPr>
          <w:rFonts w:ascii="Arial" w:hAnsi="Arial" w:cs="Arial"/>
          <w:i/>
          <w:iCs/>
          <w:sz w:val="20"/>
        </w:rPr>
      </w:pPr>
    </w:p>
    <w:p w14:paraId="50663DB1" w14:textId="2CDEB36A" w:rsidR="005800A4" w:rsidRDefault="005800A4" w:rsidP="00DC1041">
      <w:pPr>
        <w:pStyle w:val="ListParagraph"/>
        <w:numPr>
          <w:ilvl w:val="0"/>
          <w:numId w:val="33"/>
        </w:numPr>
        <w:spacing w:line="20" w:lineRule="atLeast"/>
        <w:jc w:val="both"/>
        <w:rPr>
          <w:rFonts w:ascii="Arial" w:hAnsi="Arial" w:cs="Arial"/>
          <w:snapToGrid/>
          <w:sz w:val="20"/>
          <w:lang w:bidi="en-US"/>
        </w:rPr>
      </w:pPr>
      <w:r>
        <w:rPr>
          <w:rFonts w:ascii="Arial" w:hAnsi="Arial" w:cs="Arial"/>
          <w:b/>
          <w:snapToGrid/>
          <w:sz w:val="20"/>
          <w:lang w:bidi="en-US"/>
        </w:rPr>
        <w:t xml:space="preserve">PL-18-106 </w:t>
      </w:r>
      <w:r>
        <w:rPr>
          <w:rFonts w:ascii="Arial" w:hAnsi="Arial" w:cs="Arial"/>
          <w:snapToGrid/>
          <w:sz w:val="20"/>
          <w:lang w:bidi="en-US"/>
        </w:rPr>
        <w:t xml:space="preserve">Approval of the preliminary plat for the </w:t>
      </w:r>
      <w:proofErr w:type="spellStart"/>
      <w:r>
        <w:rPr>
          <w:rFonts w:ascii="Arial" w:hAnsi="Arial" w:cs="Arial"/>
          <w:snapToGrid/>
          <w:sz w:val="20"/>
          <w:lang w:bidi="en-US"/>
        </w:rPr>
        <w:t>Rueckle</w:t>
      </w:r>
      <w:proofErr w:type="spellEnd"/>
      <w:r>
        <w:rPr>
          <w:rFonts w:ascii="Arial" w:hAnsi="Arial" w:cs="Arial"/>
          <w:snapToGrid/>
          <w:sz w:val="20"/>
          <w:lang w:bidi="en-US"/>
        </w:rPr>
        <w:t xml:space="preserve"> Commercial Subdivision.</w:t>
      </w:r>
    </w:p>
    <w:p w14:paraId="2D7279E6" w14:textId="77777777" w:rsidR="001D563D" w:rsidRDefault="001D563D" w:rsidP="00DC1041">
      <w:pPr>
        <w:pStyle w:val="ListParagraph"/>
        <w:spacing w:line="20" w:lineRule="atLeast"/>
        <w:jc w:val="both"/>
        <w:rPr>
          <w:rFonts w:ascii="Arial" w:hAnsi="Arial" w:cs="Arial"/>
          <w:snapToGrid/>
          <w:sz w:val="20"/>
          <w:lang w:bidi="en-US"/>
        </w:rPr>
      </w:pPr>
      <w:r w:rsidRPr="008B5C3B">
        <w:rPr>
          <w:rFonts w:ascii="Arial" w:hAnsi="Arial" w:cs="Arial"/>
          <w:snapToGrid/>
          <w:sz w:val="20"/>
          <w:lang w:bidi="en-US"/>
        </w:rPr>
        <w:t>(Applican</w:t>
      </w:r>
      <w:r>
        <w:rPr>
          <w:rFonts w:ascii="Arial" w:hAnsi="Arial" w:cs="Arial"/>
          <w:snapToGrid/>
          <w:sz w:val="20"/>
          <w:lang w:bidi="en-US"/>
        </w:rPr>
        <w:t>t: HMT; Case Manager: M. Greene)</w:t>
      </w:r>
    </w:p>
    <w:p w14:paraId="7695C2AB" w14:textId="68EED51C" w:rsidR="001D563D" w:rsidRDefault="001D563D" w:rsidP="00DC1041">
      <w:pPr>
        <w:pStyle w:val="ListParagraph"/>
        <w:spacing w:line="20" w:lineRule="atLeast"/>
        <w:jc w:val="both"/>
        <w:rPr>
          <w:rFonts w:ascii="Arial" w:hAnsi="Arial" w:cs="Arial"/>
          <w:snapToGrid/>
          <w:sz w:val="20"/>
          <w:lang w:bidi="en-US"/>
        </w:rPr>
      </w:pPr>
    </w:p>
    <w:p w14:paraId="20A68020" w14:textId="77777777" w:rsidR="00252876" w:rsidRPr="007B207B" w:rsidRDefault="00252876" w:rsidP="00DC1041">
      <w:pPr>
        <w:pStyle w:val="NoSpacing"/>
        <w:numPr>
          <w:ilvl w:val="0"/>
          <w:numId w:val="33"/>
        </w:numPr>
        <w:tabs>
          <w:tab w:val="left" w:pos="360"/>
        </w:tabs>
        <w:spacing w:line="20" w:lineRule="atLeast"/>
        <w:jc w:val="both"/>
        <w:rPr>
          <w:rFonts w:ascii="Arial" w:hAnsi="Arial" w:cs="Arial"/>
          <w:sz w:val="20"/>
          <w:szCs w:val="20"/>
        </w:rPr>
      </w:pPr>
      <w:r w:rsidRPr="007B207B">
        <w:rPr>
          <w:rFonts w:ascii="Arial" w:hAnsi="Arial" w:cs="Arial"/>
          <w:b/>
          <w:sz w:val="20"/>
          <w:szCs w:val="20"/>
        </w:rPr>
        <w:t>PL-18-118</w:t>
      </w:r>
      <w:r w:rsidRPr="007B207B">
        <w:rPr>
          <w:rFonts w:ascii="Arial" w:hAnsi="Arial" w:cs="Arial"/>
          <w:sz w:val="20"/>
          <w:szCs w:val="20"/>
        </w:rPr>
        <w:t xml:space="preserve"> </w:t>
      </w:r>
      <w:r>
        <w:rPr>
          <w:rFonts w:ascii="Arial" w:hAnsi="Arial" w:cs="Arial"/>
          <w:sz w:val="20"/>
          <w:szCs w:val="20"/>
        </w:rPr>
        <w:t>Approval of</w:t>
      </w:r>
      <w:r w:rsidRPr="007B207B">
        <w:rPr>
          <w:rFonts w:ascii="Arial" w:hAnsi="Arial" w:cs="Arial"/>
          <w:sz w:val="20"/>
          <w:szCs w:val="20"/>
        </w:rPr>
        <w:t xml:space="preserve"> the preliminary plat for Lily Springs Units 3, 4 and 5.</w:t>
      </w:r>
    </w:p>
    <w:p w14:paraId="4FE25F36" w14:textId="77777777" w:rsidR="00252876" w:rsidRDefault="00252876" w:rsidP="00DC1041">
      <w:pPr>
        <w:pStyle w:val="NoSpacing"/>
        <w:tabs>
          <w:tab w:val="left" w:pos="360"/>
        </w:tabs>
        <w:spacing w:line="20" w:lineRule="atLeast"/>
        <w:ind w:left="720"/>
        <w:jc w:val="both"/>
        <w:rPr>
          <w:rFonts w:ascii="Arial" w:hAnsi="Arial" w:cs="Arial"/>
          <w:sz w:val="20"/>
          <w:szCs w:val="20"/>
        </w:rPr>
      </w:pPr>
      <w:r w:rsidRPr="007B207B">
        <w:rPr>
          <w:rFonts w:ascii="Arial" w:hAnsi="Arial" w:cs="Arial"/>
          <w:sz w:val="20"/>
          <w:szCs w:val="20"/>
        </w:rPr>
        <w:t xml:space="preserve">(Applicant: </w:t>
      </w:r>
      <w:proofErr w:type="spellStart"/>
      <w:r w:rsidRPr="007B207B">
        <w:rPr>
          <w:rFonts w:ascii="Arial" w:hAnsi="Arial" w:cs="Arial"/>
          <w:sz w:val="20"/>
          <w:szCs w:val="20"/>
        </w:rPr>
        <w:t>KFW</w:t>
      </w:r>
      <w:proofErr w:type="spellEnd"/>
      <w:r w:rsidRPr="007B207B">
        <w:rPr>
          <w:rFonts w:ascii="Arial" w:hAnsi="Arial" w:cs="Arial"/>
          <w:sz w:val="20"/>
          <w:szCs w:val="20"/>
        </w:rPr>
        <w:t>; Case Manager: H. Mullins)</w:t>
      </w:r>
    </w:p>
    <w:p w14:paraId="6CCC9FD4" w14:textId="77777777" w:rsidR="00252876" w:rsidRPr="00252876" w:rsidRDefault="00252876" w:rsidP="00DC1041">
      <w:pPr>
        <w:pStyle w:val="NoSpacing"/>
        <w:tabs>
          <w:tab w:val="left" w:pos="360"/>
        </w:tabs>
        <w:spacing w:line="20" w:lineRule="atLeast"/>
        <w:ind w:left="720"/>
        <w:jc w:val="both"/>
        <w:rPr>
          <w:rFonts w:ascii="Arial" w:hAnsi="Arial" w:cs="Arial"/>
          <w:sz w:val="20"/>
          <w:szCs w:val="20"/>
        </w:rPr>
      </w:pPr>
    </w:p>
    <w:p w14:paraId="30742069" w14:textId="40BEA4FF" w:rsidR="001D563D" w:rsidRDefault="001D563D" w:rsidP="00DC1041">
      <w:pPr>
        <w:pStyle w:val="NoSpacing"/>
        <w:numPr>
          <w:ilvl w:val="0"/>
          <w:numId w:val="33"/>
        </w:numPr>
        <w:tabs>
          <w:tab w:val="left" w:pos="360"/>
        </w:tabs>
        <w:spacing w:line="20" w:lineRule="atLeast"/>
        <w:jc w:val="both"/>
        <w:rPr>
          <w:rFonts w:ascii="Arial" w:hAnsi="Arial" w:cs="Arial"/>
          <w:sz w:val="20"/>
          <w:szCs w:val="20"/>
        </w:rPr>
      </w:pPr>
      <w:r w:rsidRPr="007B207B">
        <w:rPr>
          <w:rFonts w:ascii="Arial" w:hAnsi="Arial" w:cs="Arial"/>
          <w:b/>
          <w:sz w:val="20"/>
          <w:szCs w:val="20"/>
        </w:rPr>
        <w:t>PL-18-127</w:t>
      </w:r>
      <w:r w:rsidRPr="007B207B">
        <w:rPr>
          <w:rFonts w:ascii="Arial" w:hAnsi="Arial" w:cs="Arial"/>
          <w:sz w:val="20"/>
          <w:szCs w:val="20"/>
        </w:rPr>
        <w:t xml:space="preserve"> </w:t>
      </w:r>
      <w:r>
        <w:rPr>
          <w:rFonts w:ascii="Arial" w:hAnsi="Arial" w:cs="Arial"/>
          <w:sz w:val="20"/>
          <w:szCs w:val="20"/>
        </w:rPr>
        <w:t>Approval of</w:t>
      </w:r>
      <w:r w:rsidRPr="007B207B">
        <w:rPr>
          <w:rFonts w:ascii="Arial" w:hAnsi="Arial" w:cs="Arial"/>
          <w:sz w:val="20"/>
          <w:szCs w:val="20"/>
        </w:rPr>
        <w:t xml:space="preserve"> the final plat for </w:t>
      </w:r>
      <w:r w:rsidR="00FE78C8">
        <w:rPr>
          <w:rFonts w:ascii="Arial" w:hAnsi="Arial" w:cs="Arial"/>
          <w:sz w:val="20"/>
          <w:szCs w:val="20"/>
        </w:rPr>
        <w:t>Creekside Farms Unit 3</w:t>
      </w:r>
    </w:p>
    <w:p w14:paraId="6A76FF67" w14:textId="77777777" w:rsidR="001D563D" w:rsidRDefault="001D563D" w:rsidP="00DC1041">
      <w:pPr>
        <w:pStyle w:val="NoSpacing"/>
        <w:tabs>
          <w:tab w:val="left" w:pos="360"/>
        </w:tabs>
        <w:spacing w:line="20" w:lineRule="atLeast"/>
        <w:ind w:left="720"/>
        <w:jc w:val="both"/>
        <w:rPr>
          <w:rFonts w:ascii="Arial" w:hAnsi="Arial" w:cs="Arial"/>
          <w:sz w:val="20"/>
          <w:szCs w:val="20"/>
        </w:rPr>
      </w:pPr>
      <w:r w:rsidRPr="007B207B">
        <w:rPr>
          <w:rFonts w:ascii="Arial" w:hAnsi="Arial" w:cs="Arial"/>
          <w:sz w:val="20"/>
          <w:szCs w:val="20"/>
        </w:rPr>
        <w:t xml:space="preserve">(Applicant: HMT / SA </w:t>
      </w:r>
      <w:proofErr w:type="spellStart"/>
      <w:r w:rsidRPr="007B207B">
        <w:rPr>
          <w:rFonts w:ascii="Arial" w:hAnsi="Arial" w:cs="Arial"/>
          <w:sz w:val="20"/>
          <w:szCs w:val="20"/>
        </w:rPr>
        <w:t>Kosta</w:t>
      </w:r>
      <w:proofErr w:type="spellEnd"/>
      <w:r w:rsidRPr="007B207B">
        <w:rPr>
          <w:rFonts w:ascii="Arial" w:hAnsi="Arial" w:cs="Arial"/>
          <w:sz w:val="20"/>
          <w:szCs w:val="20"/>
        </w:rPr>
        <w:t xml:space="preserve"> Browne, LTD.; Case Manager: H. Mullins)</w:t>
      </w:r>
    </w:p>
    <w:p w14:paraId="131C409C" w14:textId="77777777" w:rsidR="001D563D" w:rsidRDefault="001D563D" w:rsidP="00DC1041">
      <w:pPr>
        <w:pStyle w:val="NoSpacing"/>
        <w:tabs>
          <w:tab w:val="left" w:pos="360"/>
        </w:tabs>
        <w:spacing w:line="20" w:lineRule="atLeast"/>
        <w:ind w:left="720"/>
        <w:jc w:val="both"/>
        <w:rPr>
          <w:rFonts w:ascii="Arial" w:hAnsi="Arial" w:cs="Arial"/>
          <w:sz w:val="20"/>
          <w:szCs w:val="20"/>
        </w:rPr>
      </w:pPr>
    </w:p>
    <w:p w14:paraId="3F325E9B" w14:textId="77777777" w:rsidR="00252876" w:rsidRPr="007B207B" w:rsidRDefault="00252876" w:rsidP="00DC1041">
      <w:pPr>
        <w:pStyle w:val="NoSpacing"/>
        <w:numPr>
          <w:ilvl w:val="0"/>
          <w:numId w:val="33"/>
        </w:numPr>
        <w:tabs>
          <w:tab w:val="left" w:pos="360"/>
        </w:tabs>
        <w:spacing w:line="20" w:lineRule="atLeast"/>
        <w:jc w:val="both"/>
        <w:rPr>
          <w:rFonts w:ascii="Arial" w:hAnsi="Arial" w:cs="Arial"/>
          <w:sz w:val="20"/>
          <w:szCs w:val="20"/>
        </w:rPr>
      </w:pPr>
      <w:r w:rsidRPr="007B207B">
        <w:rPr>
          <w:rFonts w:ascii="Arial" w:hAnsi="Arial" w:cs="Arial"/>
          <w:b/>
          <w:sz w:val="20"/>
          <w:szCs w:val="20"/>
        </w:rPr>
        <w:t>PL-18-128</w:t>
      </w:r>
      <w:r w:rsidRPr="007B207B">
        <w:rPr>
          <w:rFonts w:ascii="Arial" w:hAnsi="Arial" w:cs="Arial"/>
          <w:sz w:val="20"/>
          <w:szCs w:val="20"/>
        </w:rPr>
        <w:t xml:space="preserve"> </w:t>
      </w:r>
      <w:r>
        <w:rPr>
          <w:rFonts w:ascii="Arial" w:hAnsi="Arial" w:cs="Arial"/>
          <w:sz w:val="20"/>
          <w:szCs w:val="20"/>
        </w:rPr>
        <w:t xml:space="preserve">Approval of </w:t>
      </w:r>
      <w:r w:rsidRPr="007B207B">
        <w:rPr>
          <w:rFonts w:ascii="Arial" w:hAnsi="Arial" w:cs="Arial"/>
          <w:sz w:val="20"/>
          <w:szCs w:val="20"/>
        </w:rPr>
        <w:t xml:space="preserve">the </w:t>
      </w:r>
      <w:r>
        <w:rPr>
          <w:rFonts w:ascii="Arial" w:hAnsi="Arial" w:cs="Arial"/>
          <w:sz w:val="20"/>
          <w:szCs w:val="20"/>
        </w:rPr>
        <w:t>preliminary</w:t>
      </w:r>
      <w:r w:rsidRPr="007B207B">
        <w:rPr>
          <w:rFonts w:ascii="Arial" w:hAnsi="Arial" w:cs="Arial"/>
          <w:sz w:val="20"/>
          <w:szCs w:val="20"/>
        </w:rPr>
        <w:t xml:space="preserve"> plat for </w:t>
      </w:r>
      <w:r>
        <w:rPr>
          <w:rFonts w:ascii="Arial" w:hAnsi="Arial" w:cs="Arial"/>
          <w:sz w:val="20"/>
          <w:szCs w:val="20"/>
        </w:rPr>
        <w:t>Creekside Farms Unit 4</w:t>
      </w:r>
      <w:r w:rsidRPr="007B207B">
        <w:rPr>
          <w:rFonts w:ascii="Arial" w:hAnsi="Arial" w:cs="Arial"/>
          <w:sz w:val="20"/>
          <w:szCs w:val="20"/>
        </w:rPr>
        <w:t xml:space="preserve"> </w:t>
      </w:r>
    </w:p>
    <w:p w14:paraId="0A643129" w14:textId="77777777" w:rsidR="00252876" w:rsidRPr="007B207B" w:rsidRDefault="00252876" w:rsidP="00DC1041">
      <w:pPr>
        <w:pStyle w:val="NoSpacing"/>
        <w:tabs>
          <w:tab w:val="left" w:pos="360"/>
        </w:tabs>
        <w:spacing w:line="20" w:lineRule="atLeast"/>
        <w:ind w:left="720"/>
        <w:jc w:val="both"/>
        <w:rPr>
          <w:rFonts w:ascii="Arial" w:hAnsi="Arial" w:cs="Arial"/>
          <w:sz w:val="20"/>
          <w:szCs w:val="20"/>
        </w:rPr>
      </w:pPr>
      <w:r w:rsidRPr="007B207B">
        <w:rPr>
          <w:rFonts w:ascii="Arial" w:hAnsi="Arial" w:cs="Arial"/>
          <w:sz w:val="20"/>
          <w:szCs w:val="20"/>
        </w:rPr>
        <w:t xml:space="preserve">(Applicant: HMT / SA </w:t>
      </w:r>
      <w:proofErr w:type="spellStart"/>
      <w:r w:rsidRPr="007B207B">
        <w:rPr>
          <w:rFonts w:ascii="Arial" w:hAnsi="Arial" w:cs="Arial"/>
          <w:sz w:val="20"/>
          <w:szCs w:val="20"/>
        </w:rPr>
        <w:t>Kosta</w:t>
      </w:r>
      <w:proofErr w:type="spellEnd"/>
      <w:r w:rsidRPr="007B207B">
        <w:rPr>
          <w:rFonts w:ascii="Arial" w:hAnsi="Arial" w:cs="Arial"/>
          <w:sz w:val="20"/>
          <w:szCs w:val="20"/>
        </w:rPr>
        <w:t xml:space="preserve"> Browne, LTD.; Case Manager: H. Mullins)</w:t>
      </w:r>
    </w:p>
    <w:p w14:paraId="3BE81D71" w14:textId="77777777" w:rsidR="00252876" w:rsidRPr="00252876" w:rsidRDefault="00252876" w:rsidP="00DC1041">
      <w:pPr>
        <w:pStyle w:val="NoSpacing"/>
        <w:tabs>
          <w:tab w:val="left" w:pos="360"/>
        </w:tabs>
        <w:spacing w:line="20" w:lineRule="atLeast"/>
        <w:ind w:left="720"/>
        <w:jc w:val="both"/>
        <w:rPr>
          <w:rFonts w:ascii="Arial" w:hAnsi="Arial" w:cs="Arial"/>
          <w:sz w:val="20"/>
          <w:szCs w:val="20"/>
        </w:rPr>
      </w:pPr>
    </w:p>
    <w:p w14:paraId="4B4351A4" w14:textId="011C7604" w:rsidR="001D563D" w:rsidRPr="00AE3E92" w:rsidRDefault="001D563D" w:rsidP="00DC1041">
      <w:pPr>
        <w:pStyle w:val="NoSpacing"/>
        <w:numPr>
          <w:ilvl w:val="0"/>
          <w:numId w:val="33"/>
        </w:numPr>
        <w:tabs>
          <w:tab w:val="left" w:pos="360"/>
        </w:tabs>
        <w:spacing w:line="20" w:lineRule="atLeast"/>
        <w:jc w:val="both"/>
        <w:rPr>
          <w:rFonts w:ascii="Arial" w:hAnsi="Arial" w:cs="Arial"/>
          <w:sz w:val="20"/>
          <w:szCs w:val="20"/>
        </w:rPr>
      </w:pPr>
      <w:r>
        <w:rPr>
          <w:rFonts w:ascii="Arial" w:hAnsi="Arial" w:cs="Arial"/>
          <w:b/>
          <w:sz w:val="20"/>
        </w:rPr>
        <w:t xml:space="preserve">PL-18-132 </w:t>
      </w:r>
      <w:r>
        <w:rPr>
          <w:rFonts w:ascii="Arial" w:hAnsi="Arial" w:cs="Arial"/>
          <w:sz w:val="20"/>
        </w:rPr>
        <w:t>Approval of the final plat for Titan Industrial Park, Unit 3.</w:t>
      </w:r>
    </w:p>
    <w:p w14:paraId="1177F22A" w14:textId="77777777" w:rsidR="00AE3E92" w:rsidRDefault="00AE3E92" w:rsidP="00DC1041">
      <w:pPr>
        <w:pStyle w:val="ListParagraph"/>
        <w:tabs>
          <w:tab w:val="left" w:pos="990"/>
        </w:tabs>
        <w:spacing w:line="20" w:lineRule="atLeast"/>
        <w:jc w:val="both"/>
        <w:rPr>
          <w:rFonts w:ascii="Arial" w:hAnsi="Arial" w:cs="Arial"/>
          <w:sz w:val="20"/>
        </w:rPr>
      </w:pPr>
      <w:r>
        <w:rPr>
          <w:rFonts w:ascii="Arial" w:hAnsi="Arial" w:cs="Arial"/>
          <w:sz w:val="20"/>
        </w:rPr>
        <w:t>(Applicant: Kevin Reid, Titan; Case Manager: M. Greene)</w:t>
      </w:r>
    </w:p>
    <w:p w14:paraId="2247FAA4" w14:textId="6036679F" w:rsidR="00AE3E92" w:rsidRDefault="00AE3E92" w:rsidP="00DC1041">
      <w:pPr>
        <w:pStyle w:val="NoSpacing"/>
        <w:tabs>
          <w:tab w:val="left" w:pos="360"/>
        </w:tabs>
        <w:spacing w:line="20" w:lineRule="atLeast"/>
        <w:ind w:left="720"/>
        <w:jc w:val="both"/>
        <w:rPr>
          <w:rFonts w:ascii="Arial" w:hAnsi="Arial" w:cs="Arial"/>
          <w:sz w:val="20"/>
          <w:szCs w:val="20"/>
        </w:rPr>
      </w:pPr>
    </w:p>
    <w:p w14:paraId="5E3286AC" w14:textId="77777777" w:rsidR="001D563D" w:rsidRPr="001D563D" w:rsidRDefault="000C4BBD" w:rsidP="00DC1041">
      <w:pPr>
        <w:pStyle w:val="Level1"/>
        <w:widowControl/>
        <w:numPr>
          <w:ilvl w:val="0"/>
          <w:numId w:val="6"/>
        </w:numPr>
        <w:tabs>
          <w:tab w:val="left" w:pos="-1440"/>
        </w:tabs>
        <w:snapToGrid w:val="0"/>
        <w:spacing w:line="20" w:lineRule="atLeast"/>
        <w:jc w:val="both"/>
        <w:rPr>
          <w:rFonts w:ascii="Arial" w:hAnsi="Arial" w:cs="Arial"/>
          <w:sz w:val="20"/>
        </w:rPr>
      </w:pPr>
      <w:r w:rsidRPr="007B207B">
        <w:rPr>
          <w:rFonts w:ascii="Arial" w:hAnsi="Arial" w:cs="Arial"/>
          <w:b/>
          <w:sz w:val="20"/>
          <w:u w:val="single"/>
        </w:rPr>
        <w:t xml:space="preserve">INDIVIDUAL ITEMS FOR </w:t>
      </w:r>
      <w:r w:rsidRPr="00DE569E">
        <w:rPr>
          <w:rFonts w:ascii="Arial" w:hAnsi="Arial" w:cs="Arial"/>
          <w:b/>
          <w:sz w:val="20"/>
          <w:u w:val="single"/>
        </w:rPr>
        <w:t xml:space="preserve">CONSIDERATION </w:t>
      </w:r>
    </w:p>
    <w:p w14:paraId="731579D1" w14:textId="77777777" w:rsidR="001D563D" w:rsidRPr="001D563D" w:rsidRDefault="001D563D" w:rsidP="00DC1041">
      <w:pPr>
        <w:pStyle w:val="Level1"/>
        <w:widowControl/>
        <w:numPr>
          <w:ilvl w:val="0"/>
          <w:numId w:val="0"/>
        </w:numPr>
        <w:tabs>
          <w:tab w:val="left" w:pos="-1440"/>
        </w:tabs>
        <w:snapToGrid w:val="0"/>
        <w:spacing w:line="20" w:lineRule="atLeast"/>
        <w:ind w:left="360"/>
        <w:jc w:val="both"/>
        <w:rPr>
          <w:rFonts w:ascii="Arial" w:hAnsi="Arial" w:cs="Arial"/>
          <w:sz w:val="20"/>
        </w:rPr>
      </w:pPr>
    </w:p>
    <w:p w14:paraId="3CFC2C0E" w14:textId="3F30B1C8" w:rsidR="00FE78C8" w:rsidRDefault="00FE78C8" w:rsidP="00DC1041">
      <w:pPr>
        <w:pStyle w:val="Level1"/>
        <w:widowControl/>
        <w:numPr>
          <w:ilvl w:val="0"/>
          <w:numId w:val="39"/>
        </w:numPr>
        <w:tabs>
          <w:tab w:val="left" w:pos="-1440"/>
        </w:tabs>
        <w:snapToGrid w:val="0"/>
        <w:spacing w:line="20" w:lineRule="atLeast"/>
        <w:jc w:val="both"/>
        <w:rPr>
          <w:rFonts w:ascii="Arial" w:hAnsi="Arial" w:cs="Arial"/>
          <w:sz w:val="20"/>
        </w:rPr>
      </w:pPr>
      <w:r>
        <w:rPr>
          <w:rFonts w:ascii="Arial" w:hAnsi="Arial" w:cs="Arial"/>
          <w:sz w:val="20"/>
        </w:rPr>
        <w:t>Update on development drainage maintenance requirement improvements.</w:t>
      </w:r>
    </w:p>
    <w:p w14:paraId="6EFF6B25" w14:textId="1A6F41DD" w:rsidR="003905F3" w:rsidRDefault="003905F3" w:rsidP="00DC1041">
      <w:pPr>
        <w:pStyle w:val="Level1"/>
        <w:widowControl/>
        <w:numPr>
          <w:ilvl w:val="0"/>
          <w:numId w:val="0"/>
        </w:numPr>
        <w:tabs>
          <w:tab w:val="left" w:pos="-1440"/>
        </w:tabs>
        <w:snapToGrid w:val="0"/>
        <w:spacing w:line="20" w:lineRule="atLeast"/>
        <w:ind w:left="720"/>
        <w:jc w:val="both"/>
        <w:rPr>
          <w:rFonts w:ascii="Arial" w:hAnsi="Arial" w:cs="Arial"/>
          <w:sz w:val="20"/>
        </w:rPr>
      </w:pPr>
      <w:r>
        <w:rPr>
          <w:rFonts w:ascii="Arial" w:hAnsi="Arial" w:cs="Arial"/>
          <w:sz w:val="20"/>
        </w:rPr>
        <w:t>(Presenter: Melissa Reynolds, Assistant City Engineer)</w:t>
      </w:r>
    </w:p>
    <w:p w14:paraId="4A2124D1" w14:textId="5E22901C" w:rsidR="003905F3" w:rsidRDefault="003905F3" w:rsidP="00DC1041">
      <w:pPr>
        <w:pStyle w:val="Level1"/>
        <w:widowControl/>
        <w:numPr>
          <w:ilvl w:val="0"/>
          <w:numId w:val="0"/>
        </w:numPr>
        <w:tabs>
          <w:tab w:val="left" w:pos="-1440"/>
        </w:tabs>
        <w:snapToGrid w:val="0"/>
        <w:spacing w:line="20" w:lineRule="atLeast"/>
        <w:ind w:left="720"/>
        <w:jc w:val="both"/>
        <w:rPr>
          <w:rFonts w:ascii="Arial" w:hAnsi="Arial" w:cs="Arial"/>
          <w:sz w:val="20"/>
        </w:rPr>
      </w:pPr>
    </w:p>
    <w:p w14:paraId="3C0E9025" w14:textId="4D7413BD" w:rsidR="003905F3" w:rsidRDefault="003905F3" w:rsidP="00DC1041">
      <w:pPr>
        <w:pStyle w:val="Level1"/>
        <w:widowControl/>
        <w:numPr>
          <w:ilvl w:val="0"/>
          <w:numId w:val="39"/>
        </w:numPr>
        <w:tabs>
          <w:tab w:val="left" w:pos="-1440"/>
        </w:tabs>
        <w:snapToGrid w:val="0"/>
        <w:spacing w:line="20" w:lineRule="atLeast"/>
        <w:jc w:val="both"/>
        <w:rPr>
          <w:rFonts w:ascii="Arial" w:hAnsi="Arial" w:cs="Arial"/>
          <w:sz w:val="20"/>
        </w:rPr>
      </w:pPr>
      <w:r>
        <w:rPr>
          <w:rFonts w:ascii="Arial" w:hAnsi="Arial" w:cs="Arial"/>
          <w:sz w:val="20"/>
        </w:rPr>
        <w:t>Presentation on proposed amendments to Sections 114-98 and 118-46 of the Code of Ordinances</w:t>
      </w:r>
    </w:p>
    <w:p w14:paraId="7926249E" w14:textId="7500C54A" w:rsidR="003905F3" w:rsidRDefault="003905F3" w:rsidP="00DC1041">
      <w:pPr>
        <w:pStyle w:val="Level1"/>
        <w:widowControl/>
        <w:numPr>
          <w:ilvl w:val="0"/>
          <w:numId w:val="0"/>
        </w:numPr>
        <w:tabs>
          <w:tab w:val="left" w:pos="-1440"/>
        </w:tabs>
        <w:snapToGrid w:val="0"/>
        <w:spacing w:line="20" w:lineRule="atLeast"/>
        <w:ind w:left="720"/>
        <w:jc w:val="both"/>
        <w:rPr>
          <w:rFonts w:ascii="Arial" w:hAnsi="Arial" w:cs="Arial"/>
          <w:sz w:val="20"/>
        </w:rPr>
      </w:pPr>
      <w:r>
        <w:rPr>
          <w:rFonts w:ascii="Arial" w:hAnsi="Arial" w:cs="Arial"/>
          <w:sz w:val="20"/>
        </w:rPr>
        <w:t>(Presenter: Garry Ford, City Engineer)</w:t>
      </w:r>
    </w:p>
    <w:p w14:paraId="7D454F79" w14:textId="5B75905F" w:rsidR="003905F3" w:rsidRDefault="003905F3" w:rsidP="00DC1041">
      <w:pPr>
        <w:pStyle w:val="Level1"/>
        <w:widowControl/>
        <w:numPr>
          <w:ilvl w:val="0"/>
          <w:numId w:val="0"/>
        </w:numPr>
        <w:tabs>
          <w:tab w:val="left" w:pos="-1440"/>
        </w:tabs>
        <w:snapToGrid w:val="0"/>
        <w:spacing w:line="20" w:lineRule="atLeast"/>
        <w:ind w:left="720"/>
        <w:jc w:val="both"/>
        <w:rPr>
          <w:rFonts w:ascii="Arial" w:hAnsi="Arial" w:cs="Arial"/>
          <w:sz w:val="20"/>
        </w:rPr>
      </w:pPr>
    </w:p>
    <w:p w14:paraId="48308333" w14:textId="77777777" w:rsidR="00DC1041" w:rsidRDefault="00DC1041" w:rsidP="00A94394">
      <w:pPr>
        <w:pStyle w:val="Level1"/>
        <w:widowControl/>
        <w:numPr>
          <w:ilvl w:val="0"/>
          <w:numId w:val="0"/>
        </w:numPr>
        <w:tabs>
          <w:tab w:val="left" w:pos="-1440"/>
        </w:tabs>
        <w:snapToGrid w:val="0"/>
        <w:spacing w:line="20" w:lineRule="atLeast"/>
        <w:ind w:left="720"/>
        <w:jc w:val="right"/>
        <w:rPr>
          <w:rFonts w:ascii="Arial" w:hAnsi="Arial" w:cs="Arial"/>
          <w:sz w:val="20"/>
        </w:rPr>
      </w:pPr>
    </w:p>
    <w:p w14:paraId="1BF61759" w14:textId="04DD0F8C" w:rsidR="003905F3" w:rsidRDefault="003905F3" w:rsidP="00DC1041">
      <w:pPr>
        <w:pStyle w:val="Level1"/>
        <w:widowControl/>
        <w:numPr>
          <w:ilvl w:val="0"/>
          <w:numId w:val="39"/>
        </w:numPr>
        <w:tabs>
          <w:tab w:val="left" w:pos="-1440"/>
        </w:tabs>
        <w:snapToGrid w:val="0"/>
        <w:spacing w:line="20" w:lineRule="atLeast"/>
        <w:jc w:val="both"/>
        <w:rPr>
          <w:rFonts w:ascii="Arial" w:hAnsi="Arial" w:cs="Arial"/>
          <w:sz w:val="20"/>
        </w:rPr>
      </w:pPr>
      <w:r>
        <w:rPr>
          <w:rFonts w:ascii="Arial" w:hAnsi="Arial" w:cs="Arial"/>
          <w:sz w:val="20"/>
        </w:rPr>
        <w:lastRenderedPageBreak/>
        <w:t xml:space="preserve">Discuss and consider the removal of the left turn lane on S. </w:t>
      </w:r>
      <w:proofErr w:type="spellStart"/>
      <w:r>
        <w:rPr>
          <w:rFonts w:ascii="Arial" w:hAnsi="Arial" w:cs="Arial"/>
          <w:sz w:val="20"/>
        </w:rPr>
        <w:t>Kowald</w:t>
      </w:r>
      <w:proofErr w:type="spellEnd"/>
      <w:r>
        <w:rPr>
          <w:rFonts w:ascii="Arial" w:hAnsi="Arial" w:cs="Arial"/>
          <w:sz w:val="20"/>
        </w:rPr>
        <w:t xml:space="preserve"> Lane at Cool Breeze</w:t>
      </w:r>
    </w:p>
    <w:p w14:paraId="2FAA2588" w14:textId="3443C601" w:rsidR="00F42E3D" w:rsidRDefault="00F42E3D" w:rsidP="00DC1041">
      <w:pPr>
        <w:pStyle w:val="Level1"/>
        <w:widowControl/>
        <w:numPr>
          <w:ilvl w:val="0"/>
          <w:numId w:val="0"/>
        </w:numPr>
        <w:tabs>
          <w:tab w:val="left" w:pos="-1440"/>
        </w:tabs>
        <w:snapToGrid w:val="0"/>
        <w:spacing w:line="20" w:lineRule="atLeast"/>
        <w:ind w:left="720"/>
        <w:jc w:val="both"/>
        <w:rPr>
          <w:rFonts w:ascii="Arial" w:hAnsi="Arial" w:cs="Arial"/>
          <w:sz w:val="20"/>
        </w:rPr>
      </w:pPr>
      <w:r>
        <w:rPr>
          <w:rFonts w:ascii="Arial" w:hAnsi="Arial" w:cs="Arial"/>
          <w:sz w:val="20"/>
        </w:rPr>
        <w:t>(Presenter: Garry Ford, City Engineer)</w:t>
      </w:r>
    </w:p>
    <w:p w14:paraId="1C1F89CC" w14:textId="297CCF34" w:rsidR="00F42E3D" w:rsidRDefault="00F42E3D" w:rsidP="00DC1041">
      <w:pPr>
        <w:pStyle w:val="ListParagraph"/>
        <w:jc w:val="both"/>
        <w:rPr>
          <w:rFonts w:ascii="Arial" w:hAnsi="Arial" w:cs="Arial"/>
          <w:snapToGrid/>
          <w:sz w:val="20"/>
          <w:lang w:bidi="en-US"/>
        </w:rPr>
      </w:pPr>
    </w:p>
    <w:p w14:paraId="7D88E079" w14:textId="3061BFDC" w:rsidR="005F36F0" w:rsidRPr="00A85021" w:rsidRDefault="005F36F0" w:rsidP="000B1DA2">
      <w:pPr>
        <w:pStyle w:val="ListParagraph"/>
        <w:numPr>
          <w:ilvl w:val="0"/>
          <w:numId w:val="39"/>
        </w:numPr>
        <w:jc w:val="both"/>
        <w:rPr>
          <w:rFonts w:ascii="Arial" w:hAnsi="Arial" w:cs="Arial"/>
          <w:snapToGrid/>
          <w:sz w:val="20"/>
          <w:lang w:bidi="en-US"/>
        </w:rPr>
      </w:pPr>
      <w:r w:rsidRPr="00A85021">
        <w:rPr>
          <w:rFonts w:ascii="Arial" w:hAnsi="Arial" w:cs="Arial"/>
          <w:b/>
          <w:snapToGrid/>
          <w:sz w:val="20"/>
          <w:lang w:bidi="en-US"/>
        </w:rPr>
        <w:t>CS-18-013</w:t>
      </w:r>
      <w:r w:rsidRPr="00A85021">
        <w:rPr>
          <w:rFonts w:ascii="Arial" w:hAnsi="Arial" w:cs="Arial"/>
          <w:snapToGrid/>
          <w:sz w:val="20"/>
          <w:lang w:bidi="en-US"/>
        </w:rPr>
        <w:t xml:space="preserve"> Public hearing and recommendation to City Council regarding </w:t>
      </w:r>
      <w:r w:rsidR="00A85021" w:rsidRPr="00A85021">
        <w:rPr>
          <w:rFonts w:ascii="Arial" w:hAnsi="Arial" w:cs="Arial"/>
          <w:snapToGrid/>
          <w:sz w:val="20"/>
          <w:lang w:bidi="en-US"/>
        </w:rPr>
        <w:t>an exchange of extraterritorial jurisdiction (</w:t>
      </w:r>
      <w:proofErr w:type="spellStart"/>
      <w:r w:rsidR="00A85021" w:rsidRPr="00A85021">
        <w:rPr>
          <w:rFonts w:ascii="Arial" w:hAnsi="Arial" w:cs="Arial"/>
          <w:snapToGrid/>
          <w:sz w:val="20"/>
          <w:lang w:bidi="en-US"/>
        </w:rPr>
        <w:t>ETJ</w:t>
      </w:r>
      <w:proofErr w:type="spellEnd"/>
      <w:r w:rsidR="00A85021" w:rsidRPr="00A85021">
        <w:rPr>
          <w:rFonts w:ascii="Arial" w:hAnsi="Arial" w:cs="Arial"/>
          <w:snapToGrid/>
          <w:sz w:val="20"/>
          <w:lang w:bidi="en-US"/>
        </w:rPr>
        <w:t>) between the City of New Braunfels, Texas and the City of Seguin, Texas</w:t>
      </w:r>
      <w:r w:rsidRPr="00A85021">
        <w:rPr>
          <w:rFonts w:ascii="Arial" w:hAnsi="Arial" w:cs="Arial"/>
          <w:snapToGrid/>
          <w:sz w:val="20"/>
          <w:lang w:bidi="en-US"/>
        </w:rPr>
        <w:t>.</w:t>
      </w:r>
      <w:r w:rsidR="00A85021">
        <w:rPr>
          <w:rFonts w:ascii="Arial" w:hAnsi="Arial" w:cs="Arial"/>
          <w:snapToGrid/>
          <w:sz w:val="20"/>
          <w:lang w:bidi="en-US"/>
        </w:rPr>
        <w:t xml:space="preserve"> </w:t>
      </w:r>
      <w:r w:rsidRPr="00A85021">
        <w:rPr>
          <w:rFonts w:ascii="Arial" w:hAnsi="Arial" w:cs="Arial"/>
          <w:snapToGrid/>
          <w:sz w:val="20"/>
          <w:lang w:bidi="en-US"/>
        </w:rPr>
        <w:t>(</w:t>
      </w:r>
      <w:r w:rsidR="009D17F1" w:rsidRPr="00A85021">
        <w:rPr>
          <w:rFonts w:ascii="Arial" w:hAnsi="Arial" w:cs="Arial"/>
          <w:snapToGrid/>
          <w:sz w:val="20"/>
          <w:lang w:bidi="en-US"/>
        </w:rPr>
        <w:t>Presenter</w:t>
      </w:r>
      <w:r w:rsidRPr="00A85021">
        <w:rPr>
          <w:rFonts w:ascii="Arial" w:hAnsi="Arial" w:cs="Arial"/>
          <w:snapToGrid/>
          <w:sz w:val="20"/>
          <w:lang w:bidi="en-US"/>
        </w:rPr>
        <w:t>: Christopher Looney)</w:t>
      </w:r>
    </w:p>
    <w:p w14:paraId="7A1F2E5D" w14:textId="77777777" w:rsidR="005F36F0" w:rsidRPr="005F36F0" w:rsidRDefault="005F36F0" w:rsidP="00DC1041">
      <w:pPr>
        <w:pStyle w:val="ListParagraph"/>
        <w:jc w:val="both"/>
        <w:rPr>
          <w:rFonts w:ascii="Arial" w:hAnsi="Arial" w:cs="Arial"/>
          <w:snapToGrid/>
          <w:sz w:val="20"/>
          <w:lang w:bidi="en-US"/>
        </w:rPr>
      </w:pPr>
    </w:p>
    <w:p w14:paraId="6542664A" w14:textId="0971904F" w:rsidR="00F42E3D" w:rsidRDefault="00F42E3D" w:rsidP="00DC1041">
      <w:pPr>
        <w:pStyle w:val="ListParagraph"/>
        <w:numPr>
          <w:ilvl w:val="0"/>
          <w:numId w:val="39"/>
        </w:numPr>
        <w:jc w:val="both"/>
        <w:rPr>
          <w:rFonts w:ascii="Arial" w:hAnsi="Arial" w:cs="Arial"/>
          <w:snapToGrid/>
          <w:sz w:val="20"/>
          <w:lang w:bidi="en-US"/>
        </w:rPr>
      </w:pPr>
      <w:r w:rsidRPr="00C85D10">
        <w:rPr>
          <w:rFonts w:ascii="Arial" w:hAnsi="Arial" w:cs="Arial"/>
          <w:b/>
          <w:snapToGrid/>
          <w:sz w:val="20"/>
          <w:lang w:bidi="en-US"/>
        </w:rPr>
        <w:t>PZ-18-031</w:t>
      </w:r>
      <w:r w:rsidRPr="00C85D10">
        <w:rPr>
          <w:rFonts w:ascii="Arial" w:hAnsi="Arial" w:cs="Arial"/>
          <w:snapToGrid/>
          <w:sz w:val="20"/>
          <w:lang w:bidi="en-US"/>
        </w:rPr>
        <w:t xml:space="preserve"> </w:t>
      </w:r>
      <w:r w:rsidRPr="00C85D10">
        <w:rPr>
          <w:rFonts w:ascii="Arial" w:hAnsi="Arial" w:cs="Arial"/>
          <w:snapToGrid/>
          <w:sz w:val="20"/>
        </w:rPr>
        <w:t>Public hearing and recommendation to City Council regarding the proposed rezoning from “R-1” Single-Family District to “C-1B” General Business District on approximately 3.28 acres consisting of Lot 1A, Block 2, Oak Grove Estates Subdivision Unit 2, located on the southeast corner of the intersection of FM 306 and Oak Knot Drive.</w:t>
      </w:r>
      <w:r w:rsidRPr="00C85D10">
        <w:rPr>
          <w:rFonts w:ascii="Arial" w:hAnsi="Arial" w:cs="Arial"/>
          <w:snapToGrid/>
          <w:sz w:val="20"/>
          <w:lang w:bidi="en-US"/>
        </w:rPr>
        <w:t xml:space="preserve"> </w:t>
      </w:r>
    </w:p>
    <w:p w14:paraId="7A35ACBF" w14:textId="27D8A4CD" w:rsidR="00F42E3D" w:rsidRDefault="00F42E3D" w:rsidP="00DC1041">
      <w:pPr>
        <w:pStyle w:val="Level1"/>
        <w:widowControl/>
        <w:numPr>
          <w:ilvl w:val="0"/>
          <w:numId w:val="0"/>
        </w:numPr>
        <w:tabs>
          <w:tab w:val="left" w:pos="-1440"/>
        </w:tabs>
        <w:snapToGrid w:val="0"/>
        <w:spacing w:line="20" w:lineRule="atLeast"/>
        <w:ind w:left="720"/>
        <w:jc w:val="both"/>
        <w:rPr>
          <w:rFonts w:ascii="Arial" w:hAnsi="Arial" w:cs="Arial"/>
          <w:sz w:val="20"/>
        </w:rPr>
      </w:pPr>
      <w:r w:rsidRPr="00C85D10">
        <w:rPr>
          <w:rFonts w:ascii="Arial" w:hAnsi="Arial" w:cs="Arial"/>
          <w:snapToGrid/>
          <w:sz w:val="20"/>
          <w:lang w:bidi="en-US"/>
        </w:rPr>
        <w:t xml:space="preserve">(Applicant: Jerry </w:t>
      </w:r>
      <w:proofErr w:type="spellStart"/>
      <w:r w:rsidRPr="00C85D10">
        <w:rPr>
          <w:rFonts w:ascii="Arial" w:hAnsi="Arial" w:cs="Arial"/>
          <w:snapToGrid/>
          <w:sz w:val="20"/>
          <w:lang w:bidi="en-US"/>
        </w:rPr>
        <w:t>Trbula</w:t>
      </w:r>
      <w:proofErr w:type="spellEnd"/>
      <w:r w:rsidRPr="00C85D10">
        <w:rPr>
          <w:rFonts w:ascii="Arial" w:hAnsi="Arial" w:cs="Arial"/>
          <w:snapToGrid/>
          <w:sz w:val="20"/>
          <w:lang w:bidi="en-US"/>
        </w:rPr>
        <w:t>; Case Manager: M. Simmont)</w:t>
      </w:r>
    </w:p>
    <w:p w14:paraId="29AFA540" w14:textId="0BD86E53" w:rsidR="007B207B" w:rsidRPr="007B207B" w:rsidRDefault="00F42E3D" w:rsidP="00DC1041">
      <w:pPr>
        <w:pStyle w:val="NoSpacing"/>
        <w:tabs>
          <w:tab w:val="left" w:pos="450"/>
        </w:tabs>
        <w:spacing w:line="240" w:lineRule="exact"/>
        <w:ind w:left="720"/>
        <w:jc w:val="both"/>
        <w:rPr>
          <w:rFonts w:ascii="Arial" w:hAnsi="Arial" w:cs="Arial"/>
          <w:sz w:val="20"/>
          <w:szCs w:val="20"/>
        </w:rPr>
      </w:pPr>
      <w:r w:rsidRPr="007B207B">
        <w:rPr>
          <w:rFonts w:ascii="Arial" w:hAnsi="Arial" w:cs="Arial"/>
          <w:b/>
          <w:color w:val="FF0000"/>
          <w:sz w:val="20"/>
          <w:szCs w:val="20"/>
        </w:rPr>
        <w:t>The applicant has withdrawn this zone change request.</w:t>
      </w:r>
    </w:p>
    <w:p w14:paraId="133B2B67" w14:textId="77777777" w:rsidR="007B207B" w:rsidRPr="007B207B" w:rsidRDefault="007B207B" w:rsidP="00DC1041">
      <w:pPr>
        <w:pStyle w:val="NoSpacing"/>
        <w:tabs>
          <w:tab w:val="left" w:pos="450"/>
        </w:tabs>
        <w:spacing w:line="240" w:lineRule="exact"/>
        <w:ind w:left="720"/>
        <w:jc w:val="both"/>
        <w:rPr>
          <w:rFonts w:ascii="Arial" w:hAnsi="Arial" w:cs="Arial"/>
          <w:sz w:val="20"/>
          <w:szCs w:val="20"/>
        </w:rPr>
      </w:pPr>
    </w:p>
    <w:p w14:paraId="57B0FABE" w14:textId="02ABD7F1" w:rsidR="00F42E3D" w:rsidRDefault="00F42E3D" w:rsidP="00DC1041">
      <w:pPr>
        <w:pStyle w:val="NoSpacing"/>
        <w:numPr>
          <w:ilvl w:val="0"/>
          <w:numId w:val="39"/>
        </w:numPr>
        <w:tabs>
          <w:tab w:val="left" w:pos="450"/>
        </w:tabs>
        <w:spacing w:line="20" w:lineRule="atLeast"/>
        <w:jc w:val="both"/>
        <w:rPr>
          <w:rFonts w:ascii="Arial" w:hAnsi="Arial" w:cs="Arial"/>
          <w:sz w:val="20"/>
          <w:szCs w:val="20"/>
        </w:rPr>
      </w:pPr>
      <w:r>
        <w:rPr>
          <w:rFonts w:ascii="Arial" w:hAnsi="Arial" w:cs="Arial"/>
          <w:b/>
          <w:sz w:val="20"/>
          <w:szCs w:val="20"/>
        </w:rPr>
        <w:t xml:space="preserve">PZ-18-035 </w:t>
      </w:r>
      <w:r>
        <w:rPr>
          <w:rFonts w:ascii="Arial" w:hAnsi="Arial" w:cs="Arial"/>
          <w:sz w:val="20"/>
          <w:szCs w:val="20"/>
        </w:rPr>
        <w:t>Recommendation to City Council regarding the proposed rezoning of approximately 2.53 acres consisting of Lot 1A, Block 1, Oak Grove Estates Subdivision Unit 2</w:t>
      </w:r>
    </w:p>
    <w:p w14:paraId="1587E044" w14:textId="0F8143DB" w:rsidR="00F42E3D" w:rsidRDefault="00F42E3D" w:rsidP="00DC1041">
      <w:pPr>
        <w:pStyle w:val="NoSpacing"/>
        <w:tabs>
          <w:tab w:val="left" w:pos="450"/>
        </w:tabs>
        <w:spacing w:line="20" w:lineRule="atLeast"/>
        <w:ind w:left="720"/>
        <w:jc w:val="both"/>
        <w:rPr>
          <w:rFonts w:ascii="Arial" w:hAnsi="Arial" w:cs="Arial"/>
          <w:sz w:val="20"/>
          <w:szCs w:val="20"/>
        </w:rPr>
      </w:pPr>
      <w:r w:rsidRPr="00F42E3D">
        <w:rPr>
          <w:rFonts w:ascii="Arial" w:hAnsi="Arial" w:cs="Arial"/>
          <w:sz w:val="20"/>
          <w:szCs w:val="20"/>
        </w:rPr>
        <w:t>(Applicant: Steve Hall; Case Manager: M. Simmont)</w:t>
      </w:r>
    </w:p>
    <w:p w14:paraId="6D14D091" w14:textId="7D2B87AC" w:rsidR="0069177B" w:rsidRPr="00F42E3D" w:rsidRDefault="0069177B" w:rsidP="00DC1041">
      <w:pPr>
        <w:pStyle w:val="NoSpacing"/>
        <w:tabs>
          <w:tab w:val="left" w:pos="450"/>
        </w:tabs>
        <w:spacing w:line="20" w:lineRule="atLeast"/>
        <w:ind w:left="720"/>
        <w:jc w:val="both"/>
        <w:rPr>
          <w:rFonts w:ascii="Arial" w:hAnsi="Arial" w:cs="Arial"/>
          <w:sz w:val="20"/>
          <w:szCs w:val="20"/>
        </w:rPr>
      </w:pPr>
      <w:r w:rsidRPr="001D45A4">
        <w:rPr>
          <w:rFonts w:cs="Arial"/>
          <w:b/>
          <w:color w:val="FF0000"/>
          <w:szCs w:val="24"/>
        </w:rPr>
        <w:t xml:space="preserve">The applicant has requested postponement of this </w:t>
      </w:r>
      <w:r w:rsidR="0053678A">
        <w:rPr>
          <w:rFonts w:cs="Arial"/>
          <w:b/>
          <w:color w:val="FF0000"/>
          <w:szCs w:val="24"/>
        </w:rPr>
        <w:t>request to December 4, 2018.</w:t>
      </w:r>
    </w:p>
    <w:p w14:paraId="6246C590" w14:textId="7CC4E858" w:rsidR="00F42E3D" w:rsidRPr="00F42E3D" w:rsidRDefault="00F42E3D" w:rsidP="00DC1041">
      <w:pPr>
        <w:pStyle w:val="NoSpacing"/>
        <w:tabs>
          <w:tab w:val="left" w:pos="450"/>
        </w:tabs>
        <w:spacing w:line="20" w:lineRule="atLeast"/>
        <w:ind w:left="720"/>
        <w:jc w:val="both"/>
        <w:rPr>
          <w:rFonts w:ascii="Arial" w:hAnsi="Arial" w:cs="Arial"/>
          <w:sz w:val="20"/>
          <w:szCs w:val="20"/>
        </w:rPr>
      </w:pPr>
    </w:p>
    <w:p w14:paraId="51CE0D43" w14:textId="27C59736" w:rsidR="00290CC5" w:rsidRPr="007B207B" w:rsidRDefault="00A504C4" w:rsidP="00DC1041">
      <w:pPr>
        <w:pStyle w:val="NoSpacing"/>
        <w:numPr>
          <w:ilvl w:val="0"/>
          <w:numId w:val="39"/>
        </w:numPr>
        <w:tabs>
          <w:tab w:val="left" w:pos="450"/>
        </w:tabs>
        <w:spacing w:line="20" w:lineRule="atLeast"/>
        <w:jc w:val="both"/>
        <w:rPr>
          <w:rFonts w:ascii="Arial" w:hAnsi="Arial" w:cs="Arial"/>
          <w:sz w:val="20"/>
          <w:szCs w:val="20"/>
        </w:rPr>
      </w:pPr>
      <w:r w:rsidRPr="007B207B">
        <w:rPr>
          <w:rFonts w:ascii="Arial" w:hAnsi="Arial" w:cs="Arial"/>
          <w:b/>
          <w:sz w:val="20"/>
          <w:szCs w:val="20"/>
        </w:rPr>
        <w:t>PZ-18-038</w:t>
      </w:r>
      <w:r w:rsidRPr="007B207B">
        <w:rPr>
          <w:rFonts w:ascii="Arial" w:hAnsi="Arial" w:cs="Arial"/>
          <w:sz w:val="20"/>
          <w:szCs w:val="20"/>
        </w:rPr>
        <w:t xml:space="preserve"> </w:t>
      </w:r>
      <w:r w:rsidR="0005608A" w:rsidRPr="007B207B">
        <w:rPr>
          <w:rFonts w:ascii="Arial" w:hAnsi="Arial" w:cs="Arial"/>
          <w:sz w:val="20"/>
          <w:szCs w:val="20"/>
        </w:rPr>
        <w:t>Public hearing and recommendation to City Council regarding the proposed zoning</w:t>
      </w:r>
      <w:r w:rsidR="006717D6" w:rsidRPr="007B207B">
        <w:rPr>
          <w:rFonts w:ascii="Arial" w:hAnsi="Arial" w:cs="Arial"/>
          <w:sz w:val="20"/>
          <w:szCs w:val="20"/>
        </w:rPr>
        <w:t xml:space="preserve"> of 151 acres out of the Sarah Dewitt Survey A103, located at the southeast corner of FM 1044 and West Klein Road to</w:t>
      </w:r>
      <w:r w:rsidRPr="007B207B">
        <w:rPr>
          <w:rFonts w:ascii="Arial" w:hAnsi="Arial" w:cs="Arial"/>
          <w:sz w:val="20"/>
          <w:szCs w:val="20"/>
        </w:rPr>
        <w:t xml:space="preserve"> </w:t>
      </w:r>
      <w:r w:rsidR="0005608A" w:rsidRPr="007B207B">
        <w:rPr>
          <w:rFonts w:ascii="Arial" w:hAnsi="Arial" w:cs="Arial"/>
          <w:sz w:val="20"/>
          <w:szCs w:val="20"/>
        </w:rPr>
        <w:t>“</w:t>
      </w:r>
      <w:r w:rsidRPr="007B207B">
        <w:rPr>
          <w:rFonts w:ascii="Arial" w:hAnsi="Arial" w:cs="Arial"/>
          <w:sz w:val="20"/>
          <w:szCs w:val="20"/>
        </w:rPr>
        <w:t>C-1B</w:t>
      </w:r>
      <w:r w:rsidR="0005608A" w:rsidRPr="007B207B">
        <w:rPr>
          <w:rFonts w:ascii="Arial" w:hAnsi="Arial" w:cs="Arial"/>
          <w:sz w:val="20"/>
          <w:szCs w:val="20"/>
        </w:rPr>
        <w:t xml:space="preserve">” </w:t>
      </w:r>
      <w:r w:rsidR="006717D6" w:rsidRPr="007B207B">
        <w:rPr>
          <w:rFonts w:ascii="Arial" w:hAnsi="Arial" w:cs="Arial"/>
          <w:sz w:val="20"/>
          <w:szCs w:val="20"/>
        </w:rPr>
        <w:t>General Business District.</w:t>
      </w:r>
    </w:p>
    <w:p w14:paraId="721C6211" w14:textId="7A389F21" w:rsidR="00A504C4" w:rsidRPr="007B207B" w:rsidRDefault="0005608A" w:rsidP="00DC1041">
      <w:pPr>
        <w:pStyle w:val="NoSpacing"/>
        <w:tabs>
          <w:tab w:val="left" w:pos="450"/>
        </w:tabs>
        <w:spacing w:line="20" w:lineRule="atLeast"/>
        <w:ind w:left="720"/>
        <w:jc w:val="both"/>
        <w:rPr>
          <w:rFonts w:ascii="Arial" w:hAnsi="Arial" w:cs="Arial"/>
          <w:sz w:val="20"/>
          <w:szCs w:val="20"/>
        </w:rPr>
      </w:pPr>
      <w:r w:rsidRPr="007B207B">
        <w:rPr>
          <w:rFonts w:ascii="Arial" w:hAnsi="Arial" w:cs="Arial"/>
          <w:sz w:val="20"/>
          <w:szCs w:val="20"/>
        </w:rPr>
        <w:t xml:space="preserve">(Applicant: </w:t>
      </w:r>
      <w:r w:rsidR="006717D6" w:rsidRPr="007B207B">
        <w:rPr>
          <w:rFonts w:ascii="Arial" w:hAnsi="Arial" w:cs="Arial"/>
          <w:sz w:val="20"/>
          <w:szCs w:val="20"/>
        </w:rPr>
        <w:t xml:space="preserve">City of New Braunfels; </w:t>
      </w:r>
      <w:r w:rsidRPr="007B207B">
        <w:rPr>
          <w:rFonts w:ascii="Arial" w:hAnsi="Arial" w:cs="Arial"/>
          <w:sz w:val="20"/>
          <w:szCs w:val="20"/>
        </w:rPr>
        <w:t>Case Manager</w:t>
      </w:r>
      <w:r w:rsidR="00F42E3D">
        <w:rPr>
          <w:rFonts w:ascii="Arial" w:hAnsi="Arial" w:cs="Arial"/>
          <w:sz w:val="20"/>
          <w:szCs w:val="20"/>
        </w:rPr>
        <w:t>:</w:t>
      </w:r>
      <w:r w:rsidRPr="007B207B">
        <w:rPr>
          <w:rFonts w:ascii="Arial" w:hAnsi="Arial" w:cs="Arial"/>
          <w:sz w:val="20"/>
          <w:szCs w:val="20"/>
        </w:rPr>
        <w:t xml:space="preserve"> H. Mullins)</w:t>
      </w:r>
    </w:p>
    <w:p w14:paraId="37D4105A" w14:textId="77777777" w:rsidR="00A504C4" w:rsidRPr="007B207B" w:rsidRDefault="00A504C4" w:rsidP="00DC1041">
      <w:pPr>
        <w:spacing w:line="20" w:lineRule="atLeast"/>
        <w:jc w:val="both"/>
        <w:rPr>
          <w:rFonts w:ascii="Arial" w:hAnsi="Arial" w:cs="Arial"/>
          <w:snapToGrid/>
          <w:sz w:val="20"/>
        </w:rPr>
      </w:pPr>
    </w:p>
    <w:p w14:paraId="29904452" w14:textId="367F8828" w:rsidR="007605B3" w:rsidRPr="007B207B" w:rsidRDefault="007605B3" w:rsidP="00DC1041">
      <w:pPr>
        <w:pStyle w:val="ListParagraph"/>
        <w:numPr>
          <w:ilvl w:val="0"/>
          <w:numId w:val="39"/>
        </w:numPr>
        <w:spacing w:line="20" w:lineRule="atLeast"/>
        <w:jc w:val="both"/>
        <w:rPr>
          <w:rFonts w:ascii="Arial" w:hAnsi="Arial" w:cs="Arial"/>
          <w:snapToGrid/>
          <w:sz w:val="20"/>
        </w:rPr>
      </w:pPr>
      <w:r w:rsidRPr="007B207B">
        <w:rPr>
          <w:rFonts w:ascii="Arial" w:hAnsi="Arial" w:cs="Arial"/>
          <w:b/>
          <w:snapToGrid/>
          <w:sz w:val="20"/>
        </w:rPr>
        <w:t>PL-18-101</w:t>
      </w:r>
      <w:r w:rsidRPr="007B207B">
        <w:rPr>
          <w:rFonts w:ascii="Arial" w:hAnsi="Arial" w:cs="Arial"/>
          <w:snapToGrid/>
          <w:sz w:val="20"/>
        </w:rPr>
        <w:t xml:space="preserve"> </w:t>
      </w:r>
      <w:r w:rsidRPr="007B207B">
        <w:rPr>
          <w:rFonts w:ascii="Arial" w:hAnsi="Arial" w:cs="Arial"/>
          <w:snapToGrid/>
          <w:sz w:val="20"/>
          <w:lang w:bidi="en-US"/>
        </w:rPr>
        <w:t xml:space="preserve">Discuss and consider the </w:t>
      </w:r>
      <w:r w:rsidR="00FE78C8">
        <w:rPr>
          <w:rFonts w:ascii="Arial" w:hAnsi="Arial" w:cs="Arial"/>
          <w:snapToGrid/>
          <w:sz w:val="20"/>
          <w:lang w:bidi="en-US"/>
        </w:rPr>
        <w:t>master plan</w:t>
      </w:r>
      <w:r w:rsidRPr="007B207B">
        <w:rPr>
          <w:rFonts w:ascii="Arial" w:hAnsi="Arial" w:cs="Arial"/>
          <w:snapToGrid/>
          <w:sz w:val="20"/>
          <w:lang w:bidi="en-US"/>
        </w:rPr>
        <w:t xml:space="preserve"> for Morningside Hills Subdivision.</w:t>
      </w:r>
      <w:r w:rsidRPr="007B207B">
        <w:rPr>
          <w:rFonts w:ascii="Arial" w:hAnsi="Arial" w:cs="Arial"/>
          <w:snapToGrid/>
          <w:sz w:val="20"/>
        </w:rPr>
        <w:t xml:space="preserve"> </w:t>
      </w:r>
    </w:p>
    <w:p w14:paraId="70523B96" w14:textId="5A42054A" w:rsidR="00022F8D" w:rsidRPr="007B207B" w:rsidRDefault="008B5C3B" w:rsidP="00DC1041">
      <w:pPr>
        <w:pStyle w:val="ListParagraph"/>
        <w:spacing w:line="20" w:lineRule="atLeast"/>
        <w:jc w:val="both"/>
        <w:rPr>
          <w:rFonts w:ascii="Arial" w:hAnsi="Arial" w:cs="Arial"/>
          <w:snapToGrid/>
          <w:sz w:val="20"/>
        </w:rPr>
      </w:pPr>
      <w:r w:rsidRPr="007B207B">
        <w:rPr>
          <w:rFonts w:ascii="Arial" w:hAnsi="Arial" w:cs="Arial"/>
          <w:snapToGrid/>
          <w:sz w:val="20"/>
        </w:rPr>
        <w:t xml:space="preserve"> </w:t>
      </w:r>
      <w:r w:rsidR="007605B3" w:rsidRPr="007B207B">
        <w:rPr>
          <w:rFonts w:ascii="Arial" w:hAnsi="Arial" w:cs="Arial"/>
          <w:snapToGrid/>
          <w:sz w:val="20"/>
        </w:rPr>
        <w:t>(</w:t>
      </w:r>
      <w:r w:rsidR="007605B3" w:rsidRPr="007B207B">
        <w:rPr>
          <w:rFonts w:ascii="Arial" w:hAnsi="Arial" w:cs="Arial"/>
          <w:snapToGrid/>
          <w:sz w:val="20"/>
          <w:lang w:bidi="en-US"/>
        </w:rPr>
        <w:t>Applicant</w:t>
      </w:r>
      <w:r w:rsidR="007605B3" w:rsidRPr="007B207B">
        <w:rPr>
          <w:rFonts w:ascii="Arial" w:hAnsi="Arial" w:cs="Arial"/>
          <w:snapToGrid/>
          <w:sz w:val="20"/>
        </w:rPr>
        <w:t>: Pape; Case Manager: M. Simmont)</w:t>
      </w:r>
    </w:p>
    <w:p w14:paraId="7B11E2A9" w14:textId="77777777" w:rsidR="008A0B26" w:rsidRPr="007B207B" w:rsidRDefault="008A0B26" w:rsidP="00DC1041">
      <w:pPr>
        <w:pStyle w:val="ListParagraph"/>
        <w:spacing w:line="20" w:lineRule="atLeast"/>
        <w:jc w:val="both"/>
        <w:rPr>
          <w:rFonts w:ascii="Arial" w:hAnsi="Arial" w:cs="Arial"/>
          <w:snapToGrid/>
          <w:sz w:val="20"/>
        </w:rPr>
      </w:pPr>
    </w:p>
    <w:p w14:paraId="7E361231" w14:textId="11C39BDA" w:rsidR="00E10343" w:rsidRPr="007B207B" w:rsidRDefault="00E10343" w:rsidP="00DC1041">
      <w:pPr>
        <w:pStyle w:val="NoSpacing"/>
        <w:numPr>
          <w:ilvl w:val="0"/>
          <w:numId w:val="39"/>
        </w:numPr>
        <w:tabs>
          <w:tab w:val="left" w:pos="360"/>
        </w:tabs>
        <w:spacing w:line="20" w:lineRule="atLeast"/>
        <w:jc w:val="both"/>
        <w:rPr>
          <w:rFonts w:ascii="Arial" w:hAnsi="Arial" w:cs="Arial"/>
          <w:b/>
          <w:sz w:val="20"/>
          <w:szCs w:val="20"/>
        </w:rPr>
      </w:pPr>
      <w:r w:rsidRPr="007B207B">
        <w:rPr>
          <w:rFonts w:ascii="Arial" w:hAnsi="Arial" w:cs="Arial"/>
          <w:b/>
          <w:sz w:val="20"/>
          <w:szCs w:val="20"/>
        </w:rPr>
        <w:t>PL-18-116</w:t>
      </w:r>
      <w:r w:rsidR="00A504C4" w:rsidRPr="007B207B">
        <w:rPr>
          <w:rFonts w:ascii="Arial" w:hAnsi="Arial" w:cs="Arial"/>
          <w:sz w:val="20"/>
          <w:szCs w:val="20"/>
        </w:rPr>
        <w:t xml:space="preserve"> </w:t>
      </w:r>
      <w:r w:rsidR="00C84B11" w:rsidRPr="007B207B">
        <w:rPr>
          <w:rFonts w:ascii="Arial" w:hAnsi="Arial" w:cs="Arial"/>
          <w:sz w:val="20"/>
          <w:szCs w:val="20"/>
        </w:rPr>
        <w:t xml:space="preserve">Discuss and consider the final plat for </w:t>
      </w:r>
      <w:r w:rsidR="008B5C3B">
        <w:rPr>
          <w:rFonts w:ascii="Arial" w:hAnsi="Arial" w:cs="Arial"/>
          <w:sz w:val="20"/>
          <w:szCs w:val="20"/>
        </w:rPr>
        <w:t>Zipp Compound</w:t>
      </w:r>
    </w:p>
    <w:p w14:paraId="675BC5DD" w14:textId="6E36475B" w:rsidR="005C78A7" w:rsidRPr="007B207B" w:rsidRDefault="005C78A7" w:rsidP="00DC1041">
      <w:pPr>
        <w:pStyle w:val="NoSpacing"/>
        <w:tabs>
          <w:tab w:val="left" w:pos="360"/>
        </w:tabs>
        <w:spacing w:line="20" w:lineRule="atLeast"/>
        <w:ind w:left="720"/>
        <w:jc w:val="both"/>
        <w:rPr>
          <w:rFonts w:ascii="Arial" w:hAnsi="Arial" w:cs="Arial"/>
          <w:sz w:val="20"/>
          <w:szCs w:val="20"/>
        </w:rPr>
      </w:pPr>
      <w:r w:rsidRPr="007B207B">
        <w:rPr>
          <w:rFonts w:ascii="Arial" w:hAnsi="Arial" w:cs="Arial"/>
          <w:sz w:val="20"/>
          <w:szCs w:val="20"/>
        </w:rPr>
        <w:t xml:space="preserve">(Applicant: </w:t>
      </w:r>
      <w:r w:rsidR="009077DC" w:rsidRPr="007B207B">
        <w:rPr>
          <w:rFonts w:ascii="Arial" w:hAnsi="Arial" w:cs="Arial"/>
          <w:sz w:val="20"/>
          <w:szCs w:val="20"/>
        </w:rPr>
        <w:t xml:space="preserve">HMT / </w:t>
      </w:r>
      <w:r w:rsidR="00092EA2" w:rsidRPr="007B207B">
        <w:rPr>
          <w:rFonts w:ascii="Arial" w:hAnsi="Arial" w:cs="Arial"/>
          <w:sz w:val="20"/>
          <w:szCs w:val="20"/>
        </w:rPr>
        <w:t>Terrence Powell</w:t>
      </w:r>
      <w:r w:rsidR="009077DC" w:rsidRPr="007B207B">
        <w:rPr>
          <w:rFonts w:ascii="Arial" w:hAnsi="Arial" w:cs="Arial"/>
          <w:sz w:val="20"/>
          <w:szCs w:val="20"/>
        </w:rPr>
        <w:t>;</w:t>
      </w:r>
      <w:r w:rsidR="00092EA2" w:rsidRPr="007B207B">
        <w:rPr>
          <w:rFonts w:ascii="Arial" w:hAnsi="Arial" w:cs="Arial"/>
          <w:sz w:val="20"/>
          <w:szCs w:val="20"/>
        </w:rPr>
        <w:t xml:space="preserve"> </w:t>
      </w:r>
      <w:r w:rsidRPr="007B207B">
        <w:rPr>
          <w:rFonts w:ascii="Arial" w:hAnsi="Arial" w:cs="Arial"/>
          <w:sz w:val="20"/>
          <w:szCs w:val="20"/>
        </w:rPr>
        <w:t>Case Manager: M. Greene)</w:t>
      </w:r>
    </w:p>
    <w:p w14:paraId="144FAEE1" w14:textId="77777777" w:rsidR="00D17172" w:rsidRPr="007B207B" w:rsidRDefault="00D17172" w:rsidP="00DC1041">
      <w:pPr>
        <w:pStyle w:val="NoSpacing"/>
        <w:tabs>
          <w:tab w:val="left" w:pos="360"/>
        </w:tabs>
        <w:spacing w:line="20" w:lineRule="atLeast"/>
        <w:jc w:val="both"/>
        <w:rPr>
          <w:rFonts w:ascii="Arial" w:hAnsi="Arial" w:cs="Arial"/>
          <w:sz w:val="20"/>
          <w:szCs w:val="20"/>
        </w:rPr>
      </w:pPr>
    </w:p>
    <w:p w14:paraId="4D77349E" w14:textId="65C124F7" w:rsidR="008B5C3B" w:rsidRPr="007B207B" w:rsidRDefault="008B5C3B" w:rsidP="00DC1041">
      <w:pPr>
        <w:pStyle w:val="NoSpacing"/>
        <w:numPr>
          <w:ilvl w:val="0"/>
          <w:numId w:val="39"/>
        </w:numPr>
        <w:tabs>
          <w:tab w:val="left" w:pos="360"/>
        </w:tabs>
        <w:spacing w:line="20" w:lineRule="atLeast"/>
        <w:jc w:val="both"/>
        <w:rPr>
          <w:rFonts w:ascii="Arial" w:hAnsi="Arial" w:cs="Arial"/>
          <w:sz w:val="20"/>
          <w:szCs w:val="20"/>
        </w:rPr>
      </w:pPr>
      <w:r w:rsidRPr="007B207B">
        <w:rPr>
          <w:rFonts w:ascii="Arial" w:hAnsi="Arial" w:cs="Arial"/>
          <w:b/>
          <w:sz w:val="20"/>
          <w:szCs w:val="20"/>
        </w:rPr>
        <w:t>PL-18-120</w:t>
      </w:r>
      <w:r w:rsidRPr="007B207B">
        <w:rPr>
          <w:rFonts w:ascii="Arial" w:hAnsi="Arial" w:cs="Arial"/>
          <w:sz w:val="20"/>
          <w:szCs w:val="20"/>
        </w:rPr>
        <w:t xml:space="preserve"> Discuss and consider the </w:t>
      </w:r>
      <w:r w:rsidR="00FE78C8">
        <w:rPr>
          <w:rFonts w:ascii="Arial" w:hAnsi="Arial" w:cs="Arial"/>
          <w:sz w:val="20"/>
          <w:szCs w:val="20"/>
        </w:rPr>
        <w:t>master plan</w:t>
      </w:r>
      <w:r w:rsidR="00F15270">
        <w:rPr>
          <w:rFonts w:ascii="Arial" w:hAnsi="Arial" w:cs="Arial"/>
          <w:sz w:val="20"/>
          <w:szCs w:val="20"/>
        </w:rPr>
        <w:t xml:space="preserve"> for</w:t>
      </w:r>
      <w:r w:rsidRPr="007B207B">
        <w:rPr>
          <w:rFonts w:ascii="Arial" w:hAnsi="Arial" w:cs="Arial"/>
          <w:sz w:val="20"/>
          <w:szCs w:val="20"/>
        </w:rPr>
        <w:t xml:space="preserve"> </w:t>
      </w:r>
      <w:r w:rsidR="00FE78C8">
        <w:rPr>
          <w:rFonts w:ascii="Arial" w:hAnsi="Arial" w:cs="Arial"/>
          <w:sz w:val="20"/>
          <w:szCs w:val="20"/>
        </w:rPr>
        <w:t>Habitat for Humanity</w:t>
      </w:r>
      <w:r w:rsidRPr="007B207B">
        <w:rPr>
          <w:rFonts w:ascii="Arial" w:hAnsi="Arial" w:cs="Arial"/>
          <w:sz w:val="20"/>
          <w:szCs w:val="20"/>
        </w:rPr>
        <w:t xml:space="preserve"> </w:t>
      </w:r>
    </w:p>
    <w:p w14:paraId="712A75E0" w14:textId="77777777" w:rsidR="008B5C3B" w:rsidRPr="007B207B" w:rsidRDefault="008B5C3B" w:rsidP="00DC1041">
      <w:pPr>
        <w:pStyle w:val="NoSpacing"/>
        <w:tabs>
          <w:tab w:val="left" w:pos="360"/>
        </w:tabs>
        <w:spacing w:line="20" w:lineRule="atLeast"/>
        <w:ind w:left="720"/>
        <w:jc w:val="both"/>
        <w:rPr>
          <w:rFonts w:ascii="Arial" w:hAnsi="Arial" w:cs="Arial"/>
          <w:sz w:val="20"/>
          <w:szCs w:val="20"/>
        </w:rPr>
      </w:pPr>
      <w:r w:rsidRPr="007B207B">
        <w:rPr>
          <w:rFonts w:ascii="Arial" w:hAnsi="Arial" w:cs="Arial"/>
          <w:sz w:val="20"/>
          <w:szCs w:val="20"/>
        </w:rPr>
        <w:t>(Applicant: Urban Civil / Scott Horowitz; Case Manager: M. Simmont)</w:t>
      </w:r>
    </w:p>
    <w:p w14:paraId="364615B2" w14:textId="7CEE923C" w:rsidR="00D17172" w:rsidRPr="007B207B" w:rsidRDefault="00D17172" w:rsidP="00DC1041">
      <w:pPr>
        <w:pStyle w:val="NoSpacing"/>
        <w:tabs>
          <w:tab w:val="left" w:pos="360"/>
        </w:tabs>
        <w:spacing w:line="20" w:lineRule="atLeast"/>
        <w:jc w:val="both"/>
        <w:rPr>
          <w:rFonts w:ascii="Arial" w:hAnsi="Arial" w:cs="Arial"/>
          <w:sz w:val="20"/>
          <w:szCs w:val="20"/>
        </w:rPr>
      </w:pPr>
    </w:p>
    <w:p w14:paraId="6BB1968F" w14:textId="108D3980" w:rsidR="008B5C3B" w:rsidRDefault="00E10343" w:rsidP="00DC1041">
      <w:pPr>
        <w:pStyle w:val="NoSpacing"/>
        <w:numPr>
          <w:ilvl w:val="0"/>
          <w:numId w:val="39"/>
        </w:numPr>
        <w:tabs>
          <w:tab w:val="left" w:pos="360"/>
        </w:tabs>
        <w:spacing w:line="20" w:lineRule="atLeast"/>
        <w:jc w:val="both"/>
        <w:rPr>
          <w:rFonts w:ascii="Arial" w:hAnsi="Arial" w:cs="Arial"/>
          <w:sz w:val="20"/>
          <w:szCs w:val="20"/>
        </w:rPr>
      </w:pPr>
      <w:r w:rsidRPr="007B207B">
        <w:rPr>
          <w:rFonts w:ascii="Arial" w:hAnsi="Arial" w:cs="Arial"/>
          <w:b/>
          <w:sz w:val="20"/>
          <w:szCs w:val="20"/>
        </w:rPr>
        <w:t>PL-18-119</w:t>
      </w:r>
      <w:r w:rsidR="00A504C4" w:rsidRPr="007B207B">
        <w:rPr>
          <w:rFonts w:ascii="Arial" w:hAnsi="Arial" w:cs="Arial"/>
          <w:sz w:val="20"/>
          <w:szCs w:val="20"/>
        </w:rPr>
        <w:t xml:space="preserve"> </w:t>
      </w:r>
      <w:r w:rsidR="00C84B11" w:rsidRPr="007B207B">
        <w:rPr>
          <w:rFonts w:ascii="Arial" w:hAnsi="Arial" w:cs="Arial"/>
          <w:sz w:val="20"/>
          <w:szCs w:val="20"/>
        </w:rPr>
        <w:t xml:space="preserve">Discuss and consider the final plat for </w:t>
      </w:r>
      <w:r w:rsidR="00FE78C8">
        <w:rPr>
          <w:rFonts w:ascii="Arial" w:hAnsi="Arial" w:cs="Arial"/>
          <w:sz w:val="20"/>
          <w:szCs w:val="20"/>
        </w:rPr>
        <w:t>Habitat for Humanity</w:t>
      </w:r>
      <w:r w:rsidRPr="007B207B">
        <w:rPr>
          <w:rFonts w:ascii="Arial" w:hAnsi="Arial" w:cs="Arial"/>
          <w:sz w:val="20"/>
          <w:szCs w:val="20"/>
        </w:rPr>
        <w:t xml:space="preserve"> </w:t>
      </w:r>
      <w:r w:rsidR="008B5C3B">
        <w:rPr>
          <w:rFonts w:ascii="Arial" w:hAnsi="Arial" w:cs="Arial"/>
          <w:sz w:val="20"/>
          <w:szCs w:val="20"/>
        </w:rPr>
        <w:t>Phase 1</w:t>
      </w:r>
    </w:p>
    <w:p w14:paraId="676CEFF2" w14:textId="16E9EE1A" w:rsidR="00C733D3" w:rsidRPr="007B207B" w:rsidRDefault="00C733D3" w:rsidP="00DC1041">
      <w:pPr>
        <w:pStyle w:val="NoSpacing"/>
        <w:tabs>
          <w:tab w:val="left" w:pos="360"/>
        </w:tabs>
        <w:spacing w:line="20" w:lineRule="atLeast"/>
        <w:ind w:left="720"/>
        <w:jc w:val="both"/>
        <w:rPr>
          <w:rFonts w:ascii="Arial" w:hAnsi="Arial" w:cs="Arial"/>
          <w:sz w:val="20"/>
          <w:szCs w:val="20"/>
        </w:rPr>
      </w:pPr>
      <w:r w:rsidRPr="007B207B">
        <w:rPr>
          <w:rFonts w:ascii="Arial" w:hAnsi="Arial" w:cs="Arial"/>
          <w:sz w:val="20"/>
          <w:szCs w:val="20"/>
        </w:rPr>
        <w:t xml:space="preserve">(Applicant: </w:t>
      </w:r>
      <w:r w:rsidR="00092EA2" w:rsidRPr="007B207B">
        <w:rPr>
          <w:rFonts w:ascii="Arial" w:hAnsi="Arial" w:cs="Arial"/>
          <w:sz w:val="20"/>
          <w:szCs w:val="20"/>
        </w:rPr>
        <w:t>Urban Civil / Scott Horowitz</w:t>
      </w:r>
      <w:r w:rsidR="009077DC" w:rsidRPr="007B207B">
        <w:rPr>
          <w:rFonts w:ascii="Arial" w:hAnsi="Arial" w:cs="Arial"/>
          <w:sz w:val="20"/>
          <w:szCs w:val="20"/>
        </w:rPr>
        <w:t>;</w:t>
      </w:r>
      <w:r w:rsidR="00092EA2" w:rsidRPr="007B207B">
        <w:rPr>
          <w:rFonts w:ascii="Arial" w:hAnsi="Arial" w:cs="Arial"/>
          <w:sz w:val="20"/>
          <w:szCs w:val="20"/>
        </w:rPr>
        <w:t xml:space="preserve"> </w:t>
      </w:r>
      <w:r w:rsidRPr="007B207B">
        <w:rPr>
          <w:rFonts w:ascii="Arial" w:hAnsi="Arial" w:cs="Arial"/>
          <w:sz w:val="20"/>
          <w:szCs w:val="20"/>
        </w:rPr>
        <w:t xml:space="preserve">Case Manager: </w:t>
      </w:r>
      <w:r w:rsidR="009A4FEA" w:rsidRPr="007B207B">
        <w:rPr>
          <w:rFonts w:ascii="Arial" w:hAnsi="Arial" w:cs="Arial"/>
          <w:sz w:val="20"/>
          <w:szCs w:val="20"/>
        </w:rPr>
        <w:t>M. Simmont)</w:t>
      </w:r>
    </w:p>
    <w:p w14:paraId="593E0356" w14:textId="77777777" w:rsidR="00C733D3" w:rsidRPr="007B207B" w:rsidRDefault="00C733D3" w:rsidP="00DC1041">
      <w:pPr>
        <w:pStyle w:val="NoSpacing"/>
        <w:tabs>
          <w:tab w:val="left" w:pos="360"/>
        </w:tabs>
        <w:spacing w:line="20" w:lineRule="atLeast"/>
        <w:jc w:val="both"/>
        <w:rPr>
          <w:rFonts w:ascii="Arial" w:hAnsi="Arial" w:cs="Arial"/>
          <w:sz w:val="20"/>
          <w:szCs w:val="20"/>
        </w:rPr>
      </w:pPr>
    </w:p>
    <w:p w14:paraId="57F6B697" w14:textId="0BEA50B1" w:rsidR="00290CC5" w:rsidRPr="007B207B" w:rsidRDefault="00E10343" w:rsidP="00DC1041">
      <w:pPr>
        <w:pStyle w:val="NoSpacing"/>
        <w:numPr>
          <w:ilvl w:val="0"/>
          <w:numId w:val="39"/>
        </w:numPr>
        <w:tabs>
          <w:tab w:val="left" w:pos="360"/>
        </w:tabs>
        <w:spacing w:line="20" w:lineRule="atLeast"/>
        <w:jc w:val="both"/>
        <w:rPr>
          <w:rFonts w:ascii="Arial" w:hAnsi="Arial" w:cs="Arial"/>
          <w:sz w:val="20"/>
          <w:szCs w:val="20"/>
        </w:rPr>
      </w:pPr>
      <w:r w:rsidRPr="007B207B">
        <w:rPr>
          <w:rFonts w:ascii="Arial" w:hAnsi="Arial" w:cs="Arial"/>
          <w:b/>
          <w:sz w:val="20"/>
          <w:szCs w:val="20"/>
        </w:rPr>
        <w:t>PL-18-129</w:t>
      </w:r>
      <w:r w:rsidR="00A504C4" w:rsidRPr="007B207B">
        <w:rPr>
          <w:rFonts w:ascii="Arial" w:hAnsi="Arial" w:cs="Arial"/>
          <w:sz w:val="20"/>
          <w:szCs w:val="20"/>
        </w:rPr>
        <w:t xml:space="preserve"> </w:t>
      </w:r>
      <w:r w:rsidR="00C84B11" w:rsidRPr="007B207B">
        <w:rPr>
          <w:rFonts w:ascii="Arial" w:hAnsi="Arial" w:cs="Arial"/>
          <w:sz w:val="20"/>
          <w:szCs w:val="20"/>
        </w:rPr>
        <w:t xml:space="preserve">Discuss and consider the final plat for </w:t>
      </w:r>
      <w:proofErr w:type="spellStart"/>
      <w:r w:rsidR="00FE78C8">
        <w:rPr>
          <w:rFonts w:ascii="Arial" w:hAnsi="Arial" w:cs="Arial"/>
          <w:sz w:val="20"/>
          <w:szCs w:val="20"/>
        </w:rPr>
        <w:t>Creekbend</w:t>
      </w:r>
      <w:proofErr w:type="spellEnd"/>
      <w:r w:rsidR="00FE78C8">
        <w:rPr>
          <w:rFonts w:ascii="Arial" w:hAnsi="Arial" w:cs="Arial"/>
          <w:sz w:val="20"/>
          <w:szCs w:val="20"/>
        </w:rPr>
        <w:t xml:space="preserve"> Drive</w:t>
      </w:r>
      <w:r w:rsidR="009A4FEA" w:rsidRPr="007B207B">
        <w:rPr>
          <w:rFonts w:ascii="Arial" w:hAnsi="Arial" w:cs="Arial"/>
          <w:sz w:val="20"/>
          <w:szCs w:val="20"/>
        </w:rPr>
        <w:t xml:space="preserve"> </w:t>
      </w:r>
    </w:p>
    <w:p w14:paraId="35CF2731" w14:textId="1C90D13F" w:rsidR="00E10343" w:rsidRPr="007B207B" w:rsidRDefault="009A4FEA" w:rsidP="00DC1041">
      <w:pPr>
        <w:pStyle w:val="NoSpacing"/>
        <w:tabs>
          <w:tab w:val="left" w:pos="360"/>
        </w:tabs>
        <w:spacing w:line="20" w:lineRule="atLeast"/>
        <w:ind w:left="720"/>
        <w:jc w:val="both"/>
        <w:rPr>
          <w:rFonts w:ascii="Arial" w:hAnsi="Arial" w:cs="Arial"/>
          <w:sz w:val="20"/>
          <w:szCs w:val="20"/>
        </w:rPr>
      </w:pPr>
      <w:r w:rsidRPr="007B207B">
        <w:rPr>
          <w:rFonts w:ascii="Arial" w:hAnsi="Arial" w:cs="Arial"/>
          <w:sz w:val="20"/>
          <w:szCs w:val="20"/>
        </w:rPr>
        <w:t xml:space="preserve">(Applicant: </w:t>
      </w:r>
      <w:r w:rsidR="00420BE3" w:rsidRPr="007B207B">
        <w:rPr>
          <w:rFonts w:ascii="Arial" w:hAnsi="Arial" w:cs="Arial"/>
          <w:sz w:val="20"/>
          <w:szCs w:val="20"/>
        </w:rPr>
        <w:t>HMT / CRP/</w:t>
      </w:r>
      <w:proofErr w:type="spellStart"/>
      <w:r w:rsidR="00420BE3" w:rsidRPr="007B207B">
        <w:rPr>
          <w:rFonts w:ascii="Arial" w:hAnsi="Arial" w:cs="Arial"/>
          <w:sz w:val="20"/>
          <w:szCs w:val="20"/>
        </w:rPr>
        <w:t>AOG</w:t>
      </w:r>
      <w:proofErr w:type="spellEnd"/>
      <w:r w:rsidR="00420BE3" w:rsidRPr="007B207B">
        <w:rPr>
          <w:rFonts w:ascii="Arial" w:hAnsi="Arial" w:cs="Arial"/>
          <w:sz w:val="20"/>
          <w:szCs w:val="20"/>
        </w:rPr>
        <w:t xml:space="preserve"> Creekside Owner, L.P.; </w:t>
      </w:r>
      <w:r w:rsidRPr="007B207B">
        <w:rPr>
          <w:rFonts w:ascii="Arial" w:hAnsi="Arial" w:cs="Arial"/>
          <w:sz w:val="20"/>
          <w:szCs w:val="20"/>
        </w:rPr>
        <w:t>Case Manager: M. Greene)</w:t>
      </w:r>
    </w:p>
    <w:p w14:paraId="0D85EB51" w14:textId="77777777" w:rsidR="00D17172" w:rsidRPr="007B207B" w:rsidRDefault="00D17172" w:rsidP="00DC1041">
      <w:pPr>
        <w:pStyle w:val="NoSpacing"/>
        <w:tabs>
          <w:tab w:val="left" w:pos="360"/>
        </w:tabs>
        <w:spacing w:line="20" w:lineRule="atLeast"/>
        <w:jc w:val="both"/>
        <w:rPr>
          <w:rFonts w:ascii="Arial" w:hAnsi="Arial" w:cs="Arial"/>
          <w:sz w:val="20"/>
          <w:szCs w:val="20"/>
        </w:rPr>
      </w:pPr>
    </w:p>
    <w:p w14:paraId="47E81D1B" w14:textId="3B369118" w:rsidR="0079546C" w:rsidRPr="007B207B" w:rsidRDefault="0079546C" w:rsidP="00DC1041">
      <w:pPr>
        <w:pStyle w:val="Level1"/>
        <w:widowControl/>
        <w:numPr>
          <w:ilvl w:val="0"/>
          <w:numId w:val="6"/>
        </w:numPr>
        <w:tabs>
          <w:tab w:val="left" w:pos="-1440"/>
        </w:tabs>
        <w:snapToGrid w:val="0"/>
        <w:spacing w:line="20" w:lineRule="atLeast"/>
        <w:jc w:val="both"/>
        <w:rPr>
          <w:rFonts w:ascii="Arial" w:hAnsi="Arial" w:cs="Arial"/>
          <w:sz w:val="20"/>
        </w:rPr>
      </w:pPr>
      <w:r w:rsidRPr="007B207B">
        <w:rPr>
          <w:rFonts w:ascii="Arial" w:hAnsi="Arial" w:cs="Arial"/>
          <w:b/>
          <w:sz w:val="20"/>
          <w:u w:val="single"/>
          <w:lang w:bidi="en-US"/>
        </w:rPr>
        <w:t>DIRECTOR’S REPORT</w:t>
      </w:r>
    </w:p>
    <w:p w14:paraId="2EB1748F" w14:textId="77777777" w:rsidR="0079546C" w:rsidRPr="007B207B" w:rsidRDefault="0079546C" w:rsidP="00DC1041">
      <w:pPr>
        <w:widowControl/>
        <w:spacing w:line="20" w:lineRule="atLeast"/>
        <w:jc w:val="both"/>
        <w:rPr>
          <w:rFonts w:ascii="Arial" w:hAnsi="Arial" w:cs="Arial"/>
          <w:color w:val="000000"/>
          <w:sz w:val="20"/>
        </w:rPr>
      </w:pPr>
    </w:p>
    <w:p w14:paraId="6A20A6B4" w14:textId="3100752A" w:rsidR="006303EA" w:rsidRDefault="005B79B9" w:rsidP="00DC1041">
      <w:pPr>
        <w:pStyle w:val="ListParagraph"/>
        <w:numPr>
          <w:ilvl w:val="0"/>
          <w:numId w:val="27"/>
        </w:numPr>
        <w:tabs>
          <w:tab w:val="left" w:pos="990"/>
        </w:tabs>
        <w:spacing w:line="20" w:lineRule="atLeast"/>
        <w:jc w:val="both"/>
        <w:rPr>
          <w:rFonts w:ascii="Arial" w:hAnsi="Arial" w:cs="Arial"/>
          <w:sz w:val="20"/>
        </w:rPr>
      </w:pPr>
      <w:r w:rsidRPr="007B207B">
        <w:rPr>
          <w:rFonts w:ascii="Arial" w:hAnsi="Arial" w:cs="Arial"/>
          <w:sz w:val="20"/>
        </w:rPr>
        <w:t>Discuss 2019 Annual Planning Commission Calendar.</w:t>
      </w:r>
      <w:bookmarkStart w:id="1" w:name="_GoBack"/>
      <w:bookmarkEnd w:id="1"/>
    </w:p>
    <w:p w14:paraId="799B9DED" w14:textId="506E193E" w:rsidR="00F15270" w:rsidRDefault="00F15270" w:rsidP="00DC1041">
      <w:pPr>
        <w:pStyle w:val="ListParagraph"/>
        <w:tabs>
          <w:tab w:val="left" w:pos="990"/>
        </w:tabs>
        <w:spacing w:line="20" w:lineRule="atLeast"/>
        <w:jc w:val="both"/>
        <w:rPr>
          <w:rFonts w:ascii="Arial" w:hAnsi="Arial" w:cs="Arial"/>
          <w:sz w:val="20"/>
        </w:rPr>
      </w:pPr>
    </w:p>
    <w:p w14:paraId="63B0E320" w14:textId="3DD6901B" w:rsidR="00932111" w:rsidRPr="007B207B" w:rsidRDefault="00932111" w:rsidP="00DC1041">
      <w:pPr>
        <w:spacing w:line="20" w:lineRule="atLeast"/>
        <w:jc w:val="both"/>
        <w:rPr>
          <w:rFonts w:ascii="Arial" w:hAnsi="Arial" w:cs="Arial"/>
          <w:sz w:val="20"/>
        </w:rPr>
      </w:pPr>
      <w:r w:rsidRPr="007B207B">
        <w:rPr>
          <w:rFonts w:ascii="Arial" w:hAnsi="Arial" w:cs="Arial"/>
          <w:b/>
          <w:sz w:val="20"/>
          <w:u w:val="single"/>
        </w:rPr>
        <w:t>C E R T I F I C A T I O N</w:t>
      </w:r>
    </w:p>
    <w:p w14:paraId="14062B61" w14:textId="77777777" w:rsidR="00932111" w:rsidRPr="007B207B" w:rsidRDefault="00932111" w:rsidP="00DC1041">
      <w:pPr>
        <w:spacing w:line="20" w:lineRule="atLeast"/>
        <w:jc w:val="both"/>
        <w:rPr>
          <w:rFonts w:ascii="Arial" w:hAnsi="Arial" w:cs="Arial"/>
          <w:sz w:val="20"/>
        </w:rPr>
      </w:pPr>
    </w:p>
    <w:p w14:paraId="4BBAD92B" w14:textId="20D5CD3D" w:rsidR="00015335" w:rsidRPr="007B207B" w:rsidRDefault="00932111" w:rsidP="00DC1041">
      <w:pPr>
        <w:spacing w:line="20" w:lineRule="atLeast"/>
        <w:ind w:left="360"/>
        <w:jc w:val="both"/>
        <w:rPr>
          <w:rFonts w:ascii="Arial" w:hAnsi="Arial" w:cs="Arial"/>
          <w:b/>
          <w:sz w:val="20"/>
        </w:rPr>
      </w:pPr>
      <w:r w:rsidRPr="007B207B">
        <w:rPr>
          <w:rFonts w:ascii="Arial" w:hAnsi="Arial" w:cs="Arial"/>
          <w:sz w:val="20"/>
        </w:rPr>
        <w:t xml:space="preserve">I hereby certify that the above Notice of Meeting was posted on the bulletin board at New Braunfels Municipal Building, New Braunfels, Texas, on </w:t>
      </w:r>
      <w:bookmarkStart w:id="2" w:name="_Hlk521926983"/>
      <w:r w:rsidR="00F579AB">
        <w:rPr>
          <w:rFonts w:ascii="Arial" w:hAnsi="Arial" w:cs="Arial"/>
          <w:sz w:val="20"/>
        </w:rPr>
        <w:t>November 3, 2018,</w:t>
      </w:r>
      <w:r w:rsidRPr="00F579AB">
        <w:rPr>
          <w:rFonts w:ascii="Arial" w:hAnsi="Arial" w:cs="Arial"/>
          <w:sz w:val="20"/>
        </w:rPr>
        <w:t xml:space="preserve"> at</w:t>
      </w:r>
      <w:r w:rsidR="00900923" w:rsidRPr="00F579AB">
        <w:rPr>
          <w:rFonts w:ascii="Arial" w:hAnsi="Arial" w:cs="Arial"/>
          <w:sz w:val="20"/>
        </w:rPr>
        <w:t xml:space="preserve"> </w:t>
      </w:r>
      <w:r w:rsidR="00F579AB">
        <w:rPr>
          <w:rFonts w:ascii="Arial" w:hAnsi="Arial" w:cs="Arial"/>
          <w:sz w:val="20"/>
        </w:rPr>
        <w:t>1:00</w:t>
      </w:r>
      <w:r w:rsidR="006A63B4" w:rsidRPr="00F579AB">
        <w:rPr>
          <w:rFonts w:ascii="Arial" w:hAnsi="Arial" w:cs="Arial"/>
          <w:sz w:val="20"/>
        </w:rPr>
        <w:t xml:space="preserve"> </w:t>
      </w:r>
      <w:r w:rsidR="002B7940" w:rsidRPr="00F579AB">
        <w:rPr>
          <w:rFonts w:ascii="Arial" w:hAnsi="Arial" w:cs="Arial"/>
          <w:sz w:val="20"/>
        </w:rPr>
        <w:t>p</w:t>
      </w:r>
      <w:r w:rsidR="00155B2C" w:rsidRPr="00F579AB">
        <w:rPr>
          <w:rFonts w:ascii="Arial" w:hAnsi="Arial" w:cs="Arial"/>
          <w:sz w:val="20"/>
        </w:rPr>
        <w:t>.</w:t>
      </w:r>
      <w:r w:rsidR="00F75F30" w:rsidRPr="00F579AB">
        <w:rPr>
          <w:rFonts w:ascii="Arial" w:hAnsi="Arial" w:cs="Arial"/>
          <w:sz w:val="20"/>
        </w:rPr>
        <w:t>m</w:t>
      </w:r>
      <w:bookmarkEnd w:id="2"/>
      <w:r w:rsidR="00F75F30" w:rsidRPr="00F579AB">
        <w:rPr>
          <w:rFonts w:ascii="Arial" w:hAnsi="Arial" w:cs="Arial"/>
          <w:sz w:val="20"/>
        </w:rPr>
        <w:t>.</w:t>
      </w:r>
    </w:p>
    <w:p w14:paraId="1AF01A47" w14:textId="3ADF3E0F" w:rsidR="00D928DC" w:rsidRPr="007B207B" w:rsidRDefault="00D928DC" w:rsidP="00DC1041">
      <w:pPr>
        <w:spacing w:line="20" w:lineRule="atLeast"/>
        <w:jc w:val="both"/>
        <w:rPr>
          <w:rFonts w:ascii="Arial" w:hAnsi="Arial" w:cs="Arial"/>
          <w:sz w:val="20"/>
        </w:rPr>
      </w:pPr>
    </w:p>
    <w:p w14:paraId="6174048B" w14:textId="77777777" w:rsidR="002C5BB4" w:rsidRPr="007B207B" w:rsidRDefault="002C5BB4" w:rsidP="00290CC5">
      <w:pPr>
        <w:spacing w:line="20" w:lineRule="atLeast"/>
        <w:ind w:left="5040"/>
        <w:jc w:val="both"/>
        <w:rPr>
          <w:rFonts w:ascii="Arial" w:hAnsi="Arial" w:cs="Arial"/>
          <w:sz w:val="20"/>
        </w:rPr>
      </w:pPr>
    </w:p>
    <w:p w14:paraId="3B4BB58E" w14:textId="77777777" w:rsidR="008E24D2" w:rsidRPr="007B207B" w:rsidRDefault="00CB1DE8" w:rsidP="00290CC5">
      <w:pPr>
        <w:spacing w:line="20" w:lineRule="atLeast"/>
        <w:ind w:left="5040"/>
        <w:jc w:val="both"/>
        <w:rPr>
          <w:rFonts w:ascii="Arial" w:hAnsi="Arial" w:cs="Arial"/>
          <w:sz w:val="20"/>
          <w:u w:val="single"/>
        </w:rPr>
      </w:pPr>
      <w:r w:rsidRPr="007B207B">
        <w:rPr>
          <w:rFonts w:ascii="Arial" w:hAnsi="Arial" w:cs="Arial"/>
          <w:sz w:val="20"/>
          <w:u w:val="single"/>
        </w:rPr>
        <w:tab/>
      </w:r>
      <w:r w:rsidRPr="007B207B">
        <w:rPr>
          <w:rFonts w:ascii="Arial" w:hAnsi="Arial" w:cs="Arial"/>
          <w:sz w:val="20"/>
          <w:u w:val="single"/>
        </w:rPr>
        <w:tab/>
      </w:r>
      <w:r w:rsidRPr="007B207B">
        <w:rPr>
          <w:rFonts w:ascii="Arial" w:hAnsi="Arial" w:cs="Arial"/>
          <w:sz w:val="20"/>
          <w:u w:val="single"/>
        </w:rPr>
        <w:tab/>
      </w:r>
      <w:r w:rsidRPr="007B207B">
        <w:rPr>
          <w:rFonts w:ascii="Arial" w:hAnsi="Arial" w:cs="Arial"/>
          <w:sz w:val="20"/>
          <w:u w:val="single"/>
        </w:rPr>
        <w:tab/>
      </w:r>
      <w:r w:rsidRPr="007B207B">
        <w:rPr>
          <w:rFonts w:ascii="Arial" w:hAnsi="Arial" w:cs="Arial"/>
          <w:sz w:val="20"/>
          <w:u w:val="single"/>
        </w:rPr>
        <w:tab/>
      </w:r>
    </w:p>
    <w:p w14:paraId="6280DE9A" w14:textId="77777777" w:rsidR="00576E23" w:rsidRPr="007B207B" w:rsidRDefault="00BD6640" w:rsidP="00290CC5">
      <w:pPr>
        <w:spacing w:line="20" w:lineRule="atLeast"/>
        <w:ind w:left="5040"/>
        <w:jc w:val="both"/>
        <w:rPr>
          <w:rFonts w:ascii="Arial" w:hAnsi="Arial" w:cs="Arial"/>
          <w:sz w:val="20"/>
        </w:rPr>
      </w:pPr>
      <w:r w:rsidRPr="007B207B">
        <w:rPr>
          <w:rFonts w:ascii="Arial" w:hAnsi="Arial" w:cs="Arial"/>
          <w:sz w:val="20"/>
        </w:rPr>
        <w:t>Patrick Aten,</w:t>
      </w:r>
      <w:r w:rsidR="008A194D" w:rsidRPr="007B207B">
        <w:rPr>
          <w:rFonts w:ascii="Arial" w:hAnsi="Arial" w:cs="Arial"/>
          <w:sz w:val="20"/>
        </w:rPr>
        <w:t xml:space="preserve"> City</w:t>
      </w:r>
      <w:r w:rsidR="005C4BB4" w:rsidRPr="007B207B">
        <w:rPr>
          <w:rFonts w:ascii="Arial" w:hAnsi="Arial" w:cs="Arial"/>
          <w:sz w:val="20"/>
        </w:rPr>
        <w:t xml:space="preserve"> Secretary</w:t>
      </w:r>
    </w:p>
    <w:p w14:paraId="04E8A7DE" w14:textId="77777777" w:rsidR="00932111" w:rsidRPr="007B207B" w:rsidRDefault="00932111" w:rsidP="00290CC5">
      <w:pPr>
        <w:spacing w:line="20" w:lineRule="atLeast"/>
        <w:ind w:left="5040"/>
        <w:jc w:val="both"/>
        <w:rPr>
          <w:rFonts w:ascii="Arial" w:hAnsi="Arial" w:cs="Arial"/>
          <w:sz w:val="20"/>
        </w:rPr>
      </w:pPr>
    </w:p>
    <w:p w14:paraId="6F0F4078" w14:textId="605B8E6D" w:rsidR="00954727" w:rsidRPr="007B207B" w:rsidRDefault="00932111" w:rsidP="00290CC5">
      <w:pPr>
        <w:spacing w:line="20" w:lineRule="atLeast"/>
        <w:ind w:left="1008" w:hanging="1008"/>
        <w:jc w:val="both"/>
        <w:rPr>
          <w:rFonts w:ascii="Arial" w:hAnsi="Arial" w:cs="Arial"/>
          <w:sz w:val="20"/>
        </w:rPr>
      </w:pPr>
      <w:r w:rsidRPr="007B207B">
        <w:rPr>
          <w:rFonts w:ascii="Arial" w:hAnsi="Arial" w:cs="Arial"/>
          <w:b/>
          <w:sz w:val="20"/>
        </w:rPr>
        <w:t>NOTE:</w:t>
      </w:r>
      <w:r w:rsidRPr="007B207B">
        <w:rPr>
          <w:rFonts w:ascii="Arial" w:hAnsi="Arial" w:cs="Arial"/>
          <w:sz w:val="20"/>
        </w:rPr>
        <w:tab/>
        <w:t xml:space="preserve">Persons with disabilities who plan to attend this meeting and who may need auxiliary aids or services such as interpreters for persons who are deaf or hearing impaired, readers, or large print, are requested to contact the City Secretary's Office at </w:t>
      </w:r>
      <w:r w:rsidR="00534358" w:rsidRPr="007B207B">
        <w:rPr>
          <w:rFonts w:ascii="Arial" w:hAnsi="Arial" w:cs="Arial"/>
          <w:sz w:val="20"/>
        </w:rPr>
        <w:t>830-</w:t>
      </w:r>
      <w:r w:rsidR="00BC197E" w:rsidRPr="007B207B">
        <w:rPr>
          <w:rFonts w:ascii="Arial" w:hAnsi="Arial" w:cs="Arial"/>
          <w:sz w:val="20"/>
        </w:rPr>
        <w:t>221-4010</w:t>
      </w:r>
      <w:r w:rsidR="00483858" w:rsidRPr="007B207B">
        <w:rPr>
          <w:rFonts w:ascii="Arial" w:hAnsi="Arial" w:cs="Arial"/>
          <w:sz w:val="20"/>
        </w:rPr>
        <w:t xml:space="preserve"> at lea</w:t>
      </w:r>
      <w:r w:rsidRPr="007B207B">
        <w:rPr>
          <w:rFonts w:ascii="Arial" w:hAnsi="Arial" w:cs="Arial"/>
          <w:sz w:val="20"/>
        </w:rPr>
        <w:t xml:space="preserve">st two (2) work days prior to the meeting so that appropriate arrangements can be made. </w:t>
      </w:r>
      <w:r w:rsidR="008D6FBF" w:rsidRPr="007B207B">
        <w:rPr>
          <w:rFonts w:ascii="Arial" w:hAnsi="Arial" w:cs="Arial"/>
          <w:sz w:val="20"/>
        </w:rPr>
        <w:t>The Planning Commission reserves the right to retire into executive session concerning any of the items listed on this Agenda whenever it is considered necessary and legally justified under the Open Meetings Act.</w:t>
      </w:r>
    </w:p>
    <w:sectPr w:rsidR="00954727" w:rsidRPr="007B207B" w:rsidSect="007B207B">
      <w:headerReference w:type="default" r:id="rId9"/>
      <w:footerReference w:type="default" r:id="rId10"/>
      <w:endnotePr>
        <w:numFmt w:val="decimal"/>
      </w:endnotePr>
      <w:pgSz w:w="12240" w:h="15840" w:code="1"/>
      <w:pgMar w:top="245" w:right="1440" w:bottom="806" w:left="1354" w:header="432" w:footer="5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260AD" w14:textId="77777777" w:rsidR="001335E2" w:rsidRDefault="001335E2">
      <w:r>
        <w:separator/>
      </w:r>
    </w:p>
  </w:endnote>
  <w:endnote w:type="continuationSeparator" w:id="0">
    <w:p w14:paraId="71231B15" w14:textId="77777777" w:rsidR="001335E2" w:rsidRDefault="001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8B89" w14:textId="4533763B" w:rsidR="001335E2" w:rsidRDefault="007B207B" w:rsidP="007B207B">
    <w:pPr>
      <w:pStyle w:val="Footer"/>
      <w:rPr>
        <w:rFonts w:ascii="Arial" w:hAnsi="Arial"/>
        <w:sz w:val="16"/>
      </w:rPr>
    </w:pPr>
    <w:r>
      <w:rPr>
        <w:rFonts w:ascii="Arial" w:hAnsi="Arial"/>
        <w:sz w:val="16"/>
      </w:rPr>
      <w:fldChar w:fldCharType="begin"/>
    </w:r>
    <w:r>
      <w:rPr>
        <w:rFonts w:ascii="Arial" w:hAnsi="Arial"/>
        <w:sz w:val="16"/>
      </w:rPr>
      <w:instrText xml:space="preserve"> FILENAME  \* FirstCap \p  \* MERGEFORMAT </w:instrText>
    </w:r>
    <w:r>
      <w:rPr>
        <w:rFonts w:ascii="Arial" w:hAnsi="Arial"/>
        <w:sz w:val="16"/>
      </w:rPr>
      <w:fldChar w:fldCharType="separate"/>
    </w:r>
    <w:r w:rsidR="00F579AB">
      <w:rPr>
        <w:rFonts w:ascii="Arial" w:hAnsi="Arial"/>
        <w:noProof/>
        <w:sz w:val="16"/>
      </w:rPr>
      <w:t>C:\Users\paten\AppData\Local\Microsoft\Windows\Temporary Internet Files\Content.Outlook\CJX6Q3DH\Agenda - Planning Commission - 11-07-2018 amended 2.docx</w:t>
    </w:r>
    <w:r>
      <w:rPr>
        <w:rFonts w:ascii="Arial" w:hAnsi="Arial"/>
        <w:sz w:val="16"/>
      </w:rPr>
      <w:fldChar w:fldCharType="end"/>
    </w:r>
    <w:r w:rsidR="001335E2">
      <w:rPr>
        <w:rFonts w:ascii="Arial" w:hAnsi="Arial"/>
        <w:sz w:val="16"/>
      </w:rPr>
      <w:tab/>
      <w:t xml:space="preserve">  </w:t>
    </w:r>
    <w:r>
      <w:rPr>
        <w:rFonts w:ascii="Arial" w:hAnsi="Arial"/>
        <w:sz w:val="16"/>
      </w:rPr>
      <w:t xml:space="preserve">  </w:t>
    </w:r>
    <w:r w:rsidR="001335E2">
      <w:rPr>
        <w:rFonts w:ascii="Arial" w:hAnsi="Arial"/>
        <w:sz w:val="16"/>
      </w:rPr>
      <w:t xml:space="preserve">Page </w:t>
    </w:r>
    <w:r w:rsidR="001335E2">
      <w:rPr>
        <w:rStyle w:val="PageNumber"/>
        <w:rFonts w:ascii="Arial" w:hAnsi="Arial"/>
        <w:sz w:val="16"/>
      </w:rPr>
      <w:fldChar w:fldCharType="begin"/>
    </w:r>
    <w:r w:rsidR="001335E2">
      <w:rPr>
        <w:rStyle w:val="PageNumber"/>
        <w:rFonts w:ascii="Arial" w:hAnsi="Arial"/>
        <w:sz w:val="16"/>
      </w:rPr>
      <w:instrText xml:space="preserve"> PAGE </w:instrText>
    </w:r>
    <w:r w:rsidR="001335E2">
      <w:rPr>
        <w:rStyle w:val="PageNumber"/>
        <w:rFonts w:ascii="Arial" w:hAnsi="Arial"/>
        <w:sz w:val="16"/>
      </w:rPr>
      <w:fldChar w:fldCharType="separate"/>
    </w:r>
    <w:r w:rsidR="00B53755">
      <w:rPr>
        <w:rStyle w:val="PageNumber"/>
        <w:rFonts w:ascii="Arial" w:hAnsi="Arial"/>
        <w:noProof/>
        <w:sz w:val="16"/>
      </w:rPr>
      <w:t>2</w:t>
    </w:r>
    <w:r w:rsidR="001335E2">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F7BD" w14:textId="77777777" w:rsidR="001335E2" w:rsidRDefault="001335E2">
      <w:r>
        <w:separator/>
      </w:r>
    </w:p>
  </w:footnote>
  <w:footnote w:type="continuationSeparator" w:id="0">
    <w:p w14:paraId="2CFF15A6" w14:textId="77777777" w:rsidR="001335E2" w:rsidRDefault="0013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F423" w14:textId="77777777" w:rsidR="001335E2" w:rsidRDefault="001335E2" w:rsidP="00A9249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rFonts w:ascii="Arial" w:hAnsi="Arial"/>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E"/>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b/>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1D3BE0"/>
    <w:multiLevelType w:val="hybridMultilevel"/>
    <w:tmpl w:val="70C23342"/>
    <w:lvl w:ilvl="0" w:tplc="EFEE1240">
      <w:start w:val="1"/>
      <w:numFmt w:val="lowerLetter"/>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5066"/>
    <w:multiLevelType w:val="hybridMultilevel"/>
    <w:tmpl w:val="E8D0FF3C"/>
    <w:lvl w:ilvl="0" w:tplc="576432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C53"/>
    <w:multiLevelType w:val="hybridMultilevel"/>
    <w:tmpl w:val="DCAE89D8"/>
    <w:lvl w:ilvl="0" w:tplc="447CB044">
      <w:start w:val="1"/>
      <w:numFmt w:val="lowerLetter"/>
      <w:lvlText w:val="%1)"/>
      <w:lvlJc w:val="left"/>
      <w:pPr>
        <w:ind w:left="1080" w:hanging="360"/>
      </w:pPr>
      <w:rPr>
        <w:rFonts w:hint="default"/>
        <w:b/>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45523"/>
    <w:multiLevelType w:val="hybridMultilevel"/>
    <w:tmpl w:val="ABD6BE86"/>
    <w:lvl w:ilvl="0" w:tplc="447CB044">
      <w:start w:val="1"/>
      <w:numFmt w:val="lowerLetter"/>
      <w:lvlText w:val="%1)"/>
      <w:lvlJc w:val="left"/>
      <w:pPr>
        <w:ind w:left="1080" w:hanging="360"/>
      </w:pPr>
      <w:rPr>
        <w:rFonts w:hint="default"/>
        <w:b/>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02F63"/>
    <w:multiLevelType w:val="hybridMultilevel"/>
    <w:tmpl w:val="E52ED3FA"/>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96F6D"/>
    <w:multiLevelType w:val="hybridMultilevel"/>
    <w:tmpl w:val="2284815E"/>
    <w:lvl w:ilvl="0" w:tplc="C84EFB66">
      <w:start w:val="7"/>
      <w:numFmt w:val="decimal"/>
      <w:lvlText w:val="%1."/>
      <w:lvlJc w:val="left"/>
      <w:pPr>
        <w:ind w:left="1080" w:hanging="360"/>
      </w:pPr>
      <w:rPr>
        <w:rFonts w:hint="default"/>
        <w:b/>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85D25"/>
    <w:multiLevelType w:val="hybridMultilevel"/>
    <w:tmpl w:val="EC90E2E4"/>
    <w:lvl w:ilvl="0" w:tplc="E4623714">
      <w:start w:val="1"/>
      <w:numFmt w:val="decimal"/>
      <w:lvlText w:val="%1."/>
      <w:lvlJc w:val="left"/>
      <w:pPr>
        <w:ind w:left="1080" w:hanging="360"/>
      </w:pPr>
      <w:rPr>
        <w:strike w:val="0"/>
      </w:rPr>
    </w:lvl>
    <w:lvl w:ilvl="1" w:tplc="F3E8C49C">
      <w:start w:val="7"/>
      <w:numFmt w:val="decimal"/>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3181457"/>
    <w:multiLevelType w:val="hybridMultilevel"/>
    <w:tmpl w:val="1472E0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779C2"/>
    <w:multiLevelType w:val="hybridMultilevel"/>
    <w:tmpl w:val="B55287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337520"/>
    <w:multiLevelType w:val="hybridMultilevel"/>
    <w:tmpl w:val="5EF091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BD5FFE"/>
    <w:multiLevelType w:val="hybridMultilevel"/>
    <w:tmpl w:val="E6C6FB04"/>
    <w:lvl w:ilvl="0" w:tplc="0704A4A6">
      <w:start w:val="1"/>
      <w:numFmt w:val="lowerLetter"/>
      <w:lvlText w:val="%1)"/>
      <w:lvlJc w:val="left"/>
      <w:pPr>
        <w:ind w:left="810" w:hanging="360"/>
      </w:pPr>
      <w:rPr>
        <w:b/>
        <w:strike w:val="0"/>
        <w:dstrike w:val="0"/>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15:restartNumberingAfterBreak="0">
    <w:nsid w:val="29F732AE"/>
    <w:multiLevelType w:val="hybridMultilevel"/>
    <w:tmpl w:val="0FAA69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EE0E85"/>
    <w:multiLevelType w:val="hybridMultilevel"/>
    <w:tmpl w:val="2976D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80B21"/>
    <w:multiLevelType w:val="hybridMultilevel"/>
    <w:tmpl w:val="C1C89B16"/>
    <w:lvl w:ilvl="0" w:tplc="D4125E84">
      <w:start w:val="1"/>
      <w:numFmt w:val="lowerLetter"/>
      <w:lvlText w:val="%1)"/>
      <w:lvlJc w:val="left"/>
      <w:pPr>
        <w:ind w:left="1080" w:hanging="360"/>
      </w:pPr>
      <w:rPr>
        <w:b/>
        <w:strike w:val="0"/>
      </w:rPr>
    </w:lvl>
    <w:lvl w:ilvl="1" w:tplc="F3E8C49C">
      <w:start w:val="7"/>
      <w:numFmt w:val="decimal"/>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F7720D6"/>
    <w:multiLevelType w:val="hybridMultilevel"/>
    <w:tmpl w:val="3A24CF98"/>
    <w:lvl w:ilvl="0" w:tplc="36ACADF4">
      <w:start w:val="8"/>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02A5"/>
    <w:multiLevelType w:val="hybridMultilevel"/>
    <w:tmpl w:val="FB08ED92"/>
    <w:lvl w:ilvl="0" w:tplc="04090017">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72D36"/>
    <w:multiLevelType w:val="hybridMultilevel"/>
    <w:tmpl w:val="4CF4B0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5125C"/>
    <w:multiLevelType w:val="hybridMultilevel"/>
    <w:tmpl w:val="FE709E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8A05F8"/>
    <w:multiLevelType w:val="hybridMultilevel"/>
    <w:tmpl w:val="3EC20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D954B4"/>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D20E10"/>
    <w:multiLevelType w:val="hybridMultilevel"/>
    <w:tmpl w:val="3D40291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4EB39CF"/>
    <w:multiLevelType w:val="hybridMultilevel"/>
    <w:tmpl w:val="8BC80E00"/>
    <w:lvl w:ilvl="0" w:tplc="7D2C5F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6C7B60"/>
    <w:multiLevelType w:val="multilevel"/>
    <w:tmpl w:val="B1ACB56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A47D50"/>
    <w:multiLevelType w:val="hybridMultilevel"/>
    <w:tmpl w:val="78F83CE4"/>
    <w:lvl w:ilvl="0" w:tplc="FBFEF4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6010E8"/>
    <w:multiLevelType w:val="hybridMultilevel"/>
    <w:tmpl w:val="711479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1857D2"/>
    <w:multiLevelType w:val="hybridMultilevel"/>
    <w:tmpl w:val="DF766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F734B"/>
    <w:multiLevelType w:val="hybridMultilevel"/>
    <w:tmpl w:val="925A1346"/>
    <w:lvl w:ilvl="0" w:tplc="447CB044">
      <w:start w:val="1"/>
      <w:numFmt w:val="lowerLetter"/>
      <w:lvlText w:val="%1)"/>
      <w:lvlJc w:val="left"/>
      <w:pPr>
        <w:ind w:left="1080" w:hanging="360"/>
      </w:pPr>
      <w:rPr>
        <w:rFonts w:hint="default"/>
        <w:b/>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A1808"/>
    <w:multiLevelType w:val="hybridMultilevel"/>
    <w:tmpl w:val="296A2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37666"/>
    <w:multiLevelType w:val="multilevel"/>
    <w:tmpl w:val="B1ACB56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BC43AF"/>
    <w:multiLevelType w:val="hybridMultilevel"/>
    <w:tmpl w:val="B4FE1584"/>
    <w:lvl w:ilvl="0" w:tplc="447CB044">
      <w:start w:val="1"/>
      <w:numFmt w:val="lowerLetter"/>
      <w:lvlText w:val="%1)"/>
      <w:lvlJc w:val="left"/>
      <w:pPr>
        <w:ind w:left="1080" w:hanging="360"/>
      </w:pPr>
      <w:rPr>
        <w:rFonts w:hint="default"/>
        <w:b/>
        <w:strike w:val="0"/>
        <w:color w:val="auto"/>
      </w:rPr>
    </w:lvl>
    <w:lvl w:ilvl="1" w:tplc="F3E8C49C">
      <w:start w:val="7"/>
      <w:numFmt w:val="decimal"/>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1313267"/>
    <w:multiLevelType w:val="hybridMultilevel"/>
    <w:tmpl w:val="70C23342"/>
    <w:lvl w:ilvl="0" w:tplc="EFEE1240">
      <w:start w:val="1"/>
      <w:numFmt w:val="lowerLetter"/>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20645"/>
    <w:multiLevelType w:val="hybridMultilevel"/>
    <w:tmpl w:val="9C641992"/>
    <w:lvl w:ilvl="0" w:tplc="5BFE857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C0C73"/>
    <w:multiLevelType w:val="hybridMultilevel"/>
    <w:tmpl w:val="829ACF7E"/>
    <w:lvl w:ilvl="0" w:tplc="8F8091B2">
      <w:start w:val="1"/>
      <w:numFmt w:val="lowerLetter"/>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41ECB"/>
    <w:multiLevelType w:val="hybridMultilevel"/>
    <w:tmpl w:val="27B82D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3D2F87"/>
    <w:multiLevelType w:val="hybridMultilevel"/>
    <w:tmpl w:val="780A7858"/>
    <w:lvl w:ilvl="0" w:tplc="50E4CAC8">
      <w:start w:val="1"/>
      <w:numFmt w:val="lowerLetter"/>
      <w:lvlText w:val="%1)"/>
      <w:lvlJc w:val="left"/>
      <w:pPr>
        <w:ind w:left="720" w:hanging="360"/>
      </w:pPr>
      <w:rPr>
        <w:b/>
      </w:rPr>
    </w:lvl>
    <w:lvl w:ilvl="1" w:tplc="38E8783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5"/>
  </w:num>
  <w:num w:numId="6">
    <w:abstractNumId w:val="31"/>
  </w:num>
  <w:num w:numId="7">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36"/>
  </w:num>
  <w:num w:numId="11">
    <w:abstractNumId w:val="14"/>
  </w:num>
  <w:num w:numId="12">
    <w:abstractNumId w:val="12"/>
  </w:num>
  <w:num w:numId="13">
    <w:abstractNumId w:val="19"/>
  </w:num>
  <w:num w:numId="14">
    <w:abstractNumId w:val="10"/>
  </w:num>
  <w:num w:numId="15">
    <w:abstractNumId w:val="3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29"/>
  </w:num>
  <w:num w:numId="20">
    <w:abstractNumId w:val="4"/>
  </w:num>
  <w:num w:numId="21">
    <w:abstractNumId w:val="6"/>
  </w:num>
  <w:num w:numId="22">
    <w:abstractNumId w:val="32"/>
  </w:num>
  <w:num w:numId="23">
    <w:abstractNumId w:val="9"/>
  </w:num>
  <w:num w:numId="24">
    <w:abstractNumId w:val="16"/>
  </w:num>
  <w:num w:numId="25">
    <w:abstractNumId w:val="24"/>
  </w:num>
  <w:num w:numId="26">
    <w:abstractNumId w:val="26"/>
  </w:num>
  <w:num w:numId="27">
    <w:abstractNumId w:val="18"/>
  </w:num>
  <w:num w:numId="28">
    <w:abstractNumId w:val="23"/>
  </w:num>
  <w:num w:numId="29">
    <w:abstractNumId w:val="25"/>
  </w:num>
  <w:num w:numId="30">
    <w:abstractNumId w:val="15"/>
  </w:num>
  <w:num w:numId="31">
    <w:abstractNumId w:val="37"/>
  </w:num>
  <w:num w:numId="32">
    <w:abstractNumId w:val="11"/>
  </w:num>
  <w:num w:numId="33">
    <w:abstractNumId w:val="3"/>
  </w:num>
  <w:num w:numId="34">
    <w:abstractNumId w:val="20"/>
  </w:num>
  <w:num w:numId="35">
    <w:abstractNumId w:val="7"/>
  </w:num>
  <w:num w:numId="36">
    <w:abstractNumId w:val="27"/>
  </w:num>
  <w:num w:numId="37">
    <w:abstractNumId w:val="34"/>
  </w:num>
  <w:num w:numId="38">
    <w:abstractNumId w:val="21"/>
  </w:num>
  <w:num w:numId="39">
    <w:abstractNumId w:val="33"/>
  </w:num>
  <w:num w:numId="4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EB"/>
    <w:rsid w:val="0000157C"/>
    <w:rsid w:val="00001F7D"/>
    <w:rsid w:val="0000222E"/>
    <w:rsid w:val="00002AA8"/>
    <w:rsid w:val="000033FD"/>
    <w:rsid w:val="00003446"/>
    <w:rsid w:val="000039A3"/>
    <w:rsid w:val="00003C65"/>
    <w:rsid w:val="0000403F"/>
    <w:rsid w:val="00004683"/>
    <w:rsid w:val="00005522"/>
    <w:rsid w:val="00005CBB"/>
    <w:rsid w:val="000062F1"/>
    <w:rsid w:val="000066B4"/>
    <w:rsid w:val="00006ADF"/>
    <w:rsid w:val="000075E3"/>
    <w:rsid w:val="00007FA8"/>
    <w:rsid w:val="00010944"/>
    <w:rsid w:val="00010D62"/>
    <w:rsid w:val="00010D89"/>
    <w:rsid w:val="00011AD9"/>
    <w:rsid w:val="00011C53"/>
    <w:rsid w:val="0001380C"/>
    <w:rsid w:val="00014404"/>
    <w:rsid w:val="00015024"/>
    <w:rsid w:val="00015335"/>
    <w:rsid w:val="00015372"/>
    <w:rsid w:val="00016889"/>
    <w:rsid w:val="00016F05"/>
    <w:rsid w:val="000170F1"/>
    <w:rsid w:val="000178F6"/>
    <w:rsid w:val="00017CC3"/>
    <w:rsid w:val="00017D94"/>
    <w:rsid w:val="00020577"/>
    <w:rsid w:val="00021154"/>
    <w:rsid w:val="0002168F"/>
    <w:rsid w:val="000220BC"/>
    <w:rsid w:val="0002214C"/>
    <w:rsid w:val="00022379"/>
    <w:rsid w:val="0002269D"/>
    <w:rsid w:val="0002279F"/>
    <w:rsid w:val="000229C6"/>
    <w:rsid w:val="00022B8B"/>
    <w:rsid w:val="00022F8D"/>
    <w:rsid w:val="0002334A"/>
    <w:rsid w:val="00024D53"/>
    <w:rsid w:val="00025AF6"/>
    <w:rsid w:val="00025E04"/>
    <w:rsid w:val="00026375"/>
    <w:rsid w:val="000266AF"/>
    <w:rsid w:val="0002696B"/>
    <w:rsid w:val="00026F5E"/>
    <w:rsid w:val="000275E2"/>
    <w:rsid w:val="00030E60"/>
    <w:rsid w:val="00031183"/>
    <w:rsid w:val="00031C69"/>
    <w:rsid w:val="000323A1"/>
    <w:rsid w:val="00032408"/>
    <w:rsid w:val="000324B2"/>
    <w:rsid w:val="00032B92"/>
    <w:rsid w:val="0003318A"/>
    <w:rsid w:val="0003529B"/>
    <w:rsid w:val="00035623"/>
    <w:rsid w:val="0003564C"/>
    <w:rsid w:val="0003596D"/>
    <w:rsid w:val="000359F9"/>
    <w:rsid w:val="000363D8"/>
    <w:rsid w:val="00036886"/>
    <w:rsid w:val="0003699F"/>
    <w:rsid w:val="00036BD6"/>
    <w:rsid w:val="00040593"/>
    <w:rsid w:val="00040E7A"/>
    <w:rsid w:val="00041703"/>
    <w:rsid w:val="00041C0A"/>
    <w:rsid w:val="00041CC9"/>
    <w:rsid w:val="000420B3"/>
    <w:rsid w:val="0004338A"/>
    <w:rsid w:val="000434B4"/>
    <w:rsid w:val="00043C01"/>
    <w:rsid w:val="00043C1E"/>
    <w:rsid w:val="0004430D"/>
    <w:rsid w:val="000450BE"/>
    <w:rsid w:val="00045D83"/>
    <w:rsid w:val="00045E54"/>
    <w:rsid w:val="000470A1"/>
    <w:rsid w:val="0004729B"/>
    <w:rsid w:val="000475BD"/>
    <w:rsid w:val="00047F69"/>
    <w:rsid w:val="00050788"/>
    <w:rsid w:val="00051900"/>
    <w:rsid w:val="00051CC1"/>
    <w:rsid w:val="000521A4"/>
    <w:rsid w:val="000522F0"/>
    <w:rsid w:val="00053163"/>
    <w:rsid w:val="000532AB"/>
    <w:rsid w:val="00053758"/>
    <w:rsid w:val="00053B15"/>
    <w:rsid w:val="00053E5F"/>
    <w:rsid w:val="0005483A"/>
    <w:rsid w:val="00055808"/>
    <w:rsid w:val="00055826"/>
    <w:rsid w:val="0005608A"/>
    <w:rsid w:val="000560EA"/>
    <w:rsid w:val="00056B49"/>
    <w:rsid w:val="00056D15"/>
    <w:rsid w:val="0006093A"/>
    <w:rsid w:val="00061C49"/>
    <w:rsid w:val="00061DA6"/>
    <w:rsid w:val="0006200C"/>
    <w:rsid w:val="0006219E"/>
    <w:rsid w:val="0006262F"/>
    <w:rsid w:val="00063F4E"/>
    <w:rsid w:val="00064070"/>
    <w:rsid w:val="00065760"/>
    <w:rsid w:val="000658F3"/>
    <w:rsid w:val="00065CE4"/>
    <w:rsid w:val="00066342"/>
    <w:rsid w:val="00066A5A"/>
    <w:rsid w:val="00066EF1"/>
    <w:rsid w:val="00067338"/>
    <w:rsid w:val="000701DD"/>
    <w:rsid w:val="00070641"/>
    <w:rsid w:val="00070BEA"/>
    <w:rsid w:val="000722DE"/>
    <w:rsid w:val="00072C58"/>
    <w:rsid w:val="000730FA"/>
    <w:rsid w:val="00073BA0"/>
    <w:rsid w:val="000744B5"/>
    <w:rsid w:val="000755B6"/>
    <w:rsid w:val="00076929"/>
    <w:rsid w:val="00076972"/>
    <w:rsid w:val="00076D98"/>
    <w:rsid w:val="0008120C"/>
    <w:rsid w:val="00081401"/>
    <w:rsid w:val="00081C6B"/>
    <w:rsid w:val="000832AE"/>
    <w:rsid w:val="00084AC6"/>
    <w:rsid w:val="0008609F"/>
    <w:rsid w:val="00086780"/>
    <w:rsid w:val="00086BBF"/>
    <w:rsid w:val="00086F68"/>
    <w:rsid w:val="00087230"/>
    <w:rsid w:val="00087B60"/>
    <w:rsid w:val="00087ECA"/>
    <w:rsid w:val="00090364"/>
    <w:rsid w:val="00090396"/>
    <w:rsid w:val="000904B0"/>
    <w:rsid w:val="000906B6"/>
    <w:rsid w:val="0009080A"/>
    <w:rsid w:val="00091B60"/>
    <w:rsid w:val="00091DAF"/>
    <w:rsid w:val="00091DB1"/>
    <w:rsid w:val="00091F7E"/>
    <w:rsid w:val="00092855"/>
    <w:rsid w:val="00092EA2"/>
    <w:rsid w:val="00092FAB"/>
    <w:rsid w:val="00092FB3"/>
    <w:rsid w:val="00093157"/>
    <w:rsid w:val="000949E4"/>
    <w:rsid w:val="0009506C"/>
    <w:rsid w:val="00095BCD"/>
    <w:rsid w:val="00095DB1"/>
    <w:rsid w:val="00096C45"/>
    <w:rsid w:val="00097597"/>
    <w:rsid w:val="00097816"/>
    <w:rsid w:val="000A0404"/>
    <w:rsid w:val="000A078E"/>
    <w:rsid w:val="000A1256"/>
    <w:rsid w:val="000A1D92"/>
    <w:rsid w:val="000A2598"/>
    <w:rsid w:val="000A2997"/>
    <w:rsid w:val="000A352C"/>
    <w:rsid w:val="000A36A2"/>
    <w:rsid w:val="000A44F9"/>
    <w:rsid w:val="000A4B58"/>
    <w:rsid w:val="000A5077"/>
    <w:rsid w:val="000A52AD"/>
    <w:rsid w:val="000A6190"/>
    <w:rsid w:val="000A6E67"/>
    <w:rsid w:val="000A7037"/>
    <w:rsid w:val="000A7077"/>
    <w:rsid w:val="000A71F0"/>
    <w:rsid w:val="000A79DF"/>
    <w:rsid w:val="000B1126"/>
    <w:rsid w:val="000B169B"/>
    <w:rsid w:val="000B1D70"/>
    <w:rsid w:val="000B2BD1"/>
    <w:rsid w:val="000B2F85"/>
    <w:rsid w:val="000B3048"/>
    <w:rsid w:val="000B3284"/>
    <w:rsid w:val="000B3833"/>
    <w:rsid w:val="000B475E"/>
    <w:rsid w:val="000B4765"/>
    <w:rsid w:val="000B4B8D"/>
    <w:rsid w:val="000B744C"/>
    <w:rsid w:val="000B7543"/>
    <w:rsid w:val="000B7C86"/>
    <w:rsid w:val="000C06D4"/>
    <w:rsid w:val="000C19C2"/>
    <w:rsid w:val="000C1C41"/>
    <w:rsid w:val="000C21F1"/>
    <w:rsid w:val="000C2386"/>
    <w:rsid w:val="000C30E6"/>
    <w:rsid w:val="000C3263"/>
    <w:rsid w:val="000C32C5"/>
    <w:rsid w:val="000C3A6C"/>
    <w:rsid w:val="000C3D89"/>
    <w:rsid w:val="000C3DBD"/>
    <w:rsid w:val="000C424C"/>
    <w:rsid w:val="000C46E3"/>
    <w:rsid w:val="000C4BBD"/>
    <w:rsid w:val="000C4C89"/>
    <w:rsid w:val="000C4F72"/>
    <w:rsid w:val="000C533A"/>
    <w:rsid w:val="000C56EC"/>
    <w:rsid w:val="000C5A5F"/>
    <w:rsid w:val="000C5EE6"/>
    <w:rsid w:val="000C695A"/>
    <w:rsid w:val="000C6C98"/>
    <w:rsid w:val="000C7E14"/>
    <w:rsid w:val="000D0081"/>
    <w:rsid w:val="000D1549"/>
    <w:rsid w:val="000D2FF6"/>
    <w:rsid w:val="000D34EA"/>
    <w:rsid w:val="000D3761"/>
    <w:rsid w:val="000D3FA7"/>
    <w:rsid w:val="000D44D7"/>
    <w:rsid w:val="000D44EF"/>
    <w:rsid w:val="000D47A4"/>
    <w:rsid w:val="000D49D7"/>
    <w:rsid w:val="000D4F19"/>
    <w:rsid w:val="000D558C"/>
    <w:rsid w:val="000D5FE4"/>
    <w:rsid w:val="000E0120"/>
    <w:rsid w:val="000E05B3"/>
    <w:rsid w:val="000E085D"/>
    <w:rsid w:val="000E0A40"/>
    <w:rsid w:val="000E11F5"/>
    <w:rsid w:val="000E150F"/>
    <w:rsid w:val="000E15B2"/>
    <w:rsid w:val="000E1984"/>
    <w:rsid w:val="000E2A2E"/>
    <w:rsid w:val="000E31B3"/>
    <w:rsid w:val="000E39FA"/>
    <w:rsid w:val="000E4257"/>
    <w:rsid w:val="000E4B11"/>
    <w:rsid w:val="000E4C08"/>
    <w:rsid w:val="000E549D"/>
    <w:rsid w:val="000E5A57"/>
    <w:rsid w:val="000E60E6"/>
    <w:rsid w:val="000E61AC"/>
    <w:rsid w:val="000E6C9B"/>
    <w:rsid w:val="000E72F0"/>
    <w:rsid w:val="000F0182"/>
    <w:rsid w:val="000F0275"/>
    <w:rsid w:val="000F03E7"/>
    <w:rsid w:val="000F049D"/>
    <w:rsid w:val="000F1359"/>
    <w:rsid w:val="000F3B3F"/>
    <w:rsid w:val="000F3B4E"/>
    <w:rsid w:val="000F3F26"/>
    <w:rsid w:val="000F40E2"/>
    <w:rsid w:val="00100297"/>
    <w:rsid w:val="00100C8E"/>
    <w:rsid w:val="00101E65"/>
    <w:rsid w:val="00101EED"/>
    <w:rsid w:val="001025D3"/>
    <w:rsid w:val="00102B08"/>
    <w:rsid w:val="00103571"/>
    <w:rsid w:val="00103A1B"/>
    <w:rsid w:val="00104C36"/>
    <w:rsid w:val="00104C89"/>
    <w:rsid w:val="001055F5"/>
    <w:rsid w:val="00105C53"/>
    <w:rsid w:val="00107AC5"/>
    <w:rsid w:val="00107B24"/>
    <w:rsid w:val="00107BE5"/>
    <w:rsid w:val="00107DDC"/>
    <w:rsid w:val="00110B79"/>
    <w:rsid w:val="00110D67"/>
    <w:rsid w:val="00111D77"/>
    <w:rsid w:val="00113021"/>
    <w:rsid w:val="0011388B"/>
    <w:rsid w:val="0011480C"/>
    <w:rsid w:val="001149AE"/>
    <w:rsid w:val="001150DF"/>
    <w:rsid w:val="00115595"/>
    <w:rsid w:val="00115A3C"/>
    <w:rsid w:val="00116114"/>
    <w:rsid w:val="001167CD"/>
    <w:rsid w:val="001173C2"/>
    <w:rsid w:val="001200C5"/>
    <w:rsid w:val="0012047F"/>
    <w:rsid w:val="001204C6"/>
    <w:rsid w:val="0012072D"/>
    <w:rsid w:val="00120AEE"/>
    <w:rsid w:val="00121ACB"/>
    <w:rsid w:val="0012294A"/>
    <w:rsid w:val="0012298C"/>
    <w:rsid w:val="001231A6"/>
    <w:rsid w:val="00123E85"/>
    <w:rsid w:val="00123FE8"/>
    <w:rsid w:val="00124071"/>
    <w:rsid w:val="0012415B"/>
    <w:rsid w:val="0012530E"/>
    <w:rsid w:val="0012556A"/>
    <w:rsid w:val="00126C1A"/>
    <w:rsid w:val="001277B7"/>
    <w:rsid w:val="00127F55"/>
    <w:rsid w:val="00130835"/>
    <w:rsid w:val="00130943"/>
    <w:rsid w:val="00131671"/>
    <w:rsid w:val="00131A04"/>
    <w:rsid w:val="00132849"/>
    <w:rsid w:val="00132F6F"/>
    <w:rsid w:val="0013326C"/>
    <w:rsid w:val="0013342C"/>
    <w:rsid w:val="001335E2"/>
    <w:rsid w:val="00133CA1"/>
    <w:rsid w:val="0013402F"/>
    <w:rsid w:val="00134531"/>
    <w:rsid w:val="00135138"/>
    <w:rsid w:val="00135B1D"/>
    <w:rsid w:val="00135DF9"/>
    <w:rsid w:val="001361F9"/>
    <w:rsid w:val="0013640B"/>
    <w:rsid w:val="001377C2"/>
    <w:rsid w:val="00140233"/>
    <w:rsid w:val="00140588"/>
    <w:rsid w:val="00140D21"/>
    <w:rsid w:val="0014146F"/>
    <w:rsid w:val="001417EC"/>
    <w:rsid w:val="00141DB8"/>
    <w:rsid w:val="00142798"/>
    <w:rsid w:val="00142D06"/>
    <w:rsid w:val="00142FF3"/>
    <w:rsid w:val="0014371D"/>
    <w:rsid w:val="00143DAA"/>
    <w:rsid w:val="00143E3C"/>
    <w:rsid w:val="0014410E"/>
    <w:rsid w:val="00144399"/>
    <w:rsid w:val="001445CA"/>
    <w:rsid w:val="001454CF"/>
    <w:rsid w:val="00145798"/>
    <w:rsid w:val="00145D8A"/>
    <w:rsid w:val="00145F89"/>
    <w:rsid w:val="0014643F"/>
    <w:rsid w:val="0014666B"/>
    <w:rsid w:val="00147572"/>
    <w:rsid w:val="00150110"/>
    <w:rsid w:val="0015075D"/>
    <w:rsid w:val="00150C4E"/>
    <w:rsid w:val="001511D5"/>
    <w:rsid w:val="001529DF"/>
    <w:rsid w:val="001534DC"/>
    <w:rsid w:val="001554AC"/>
    <w:rsid w:val="001556D7"/>
    <w:rsid w:val="00155B2C"/>
    <w:rsid w:val="00156150"/>
    <w:rsid w:val="0015708B"/>
    <w:rsid w:val="0015711E"/>
    <w:rsid w:val="00157CBC"/>
    <w:rsid w:val="0016115B"/>
    <w:rsid w:val="00163079"/>
    <w:rsid w:val="0016416E"/>
    <w:rsid w:val="00164ADD"/>
    <w:rsid w:val="00164AE2"/>
    <w:rsid w:val="001651DC"/>
    <w:rsid w:val="0016591B"/>
    <w:rsid w:val="00165BE8"/>
    <w:rsid w:val="00165F8B"/>
    <w:rsid w:val="001665CD"/>
    <w:rsid w:val="00166652"/>
    <w:rsid w:val="00167790"/>
    <w:rsid w:val="00167F6D"/>
    <w:rsid w:val="0017061F"/>
    <w:rsid w:val="00171266"/>
    <w:rsid w:val="00171978"/>
    <w:rsid w:val="0017198C"/>
    <w:rsid w:val="001722E3"/>
    <w:rsid w:val="00173655"/>
    <w:rsid w:val="00174507"/>
    <w:rsid w:val="001749ED"/>
    <w:rsid w:val="00174C91"/>
    <w:rsid w:val="00174E8D"/>
    <w:rsid w:val="00174EBB"/>
    <w:rsid w:val="00175BBF"/>
    <w:rsid w:val="0017605B"/>
    <w:rsid w:val="001765D9"/>
    <w:rsid w:val="001769D5"/>
    <w:rsid w:val="00176C3F"/>
    <w:rsid w:val="00177624"/>
    <w:rsid w:val="001776FA"/>
    <w:rsid w:val="00181262"/>
    <w:rsid w:val="0018198D"/>
    <w:rsid w:val="00182E9A"/>
    <w:rsid w:val="0018409B"/>
    <w:rsid w:val="00184E4C"/>
    <w:rsid w:val="00186892"/>
    <w:rsid w:val="00187206"/>
    <w:rsid w:val="001900CC"/>
    <w:rsid w:val="00192374"/>
    <w:rsid w:val="00192C10"/>
    <w:rsid w:val="00193A92"/>
    <w:rsid w:val="001954C8"/>
    <w:rsid w:val="00195B04"/>
    <w:rsid w:val="00196643"/>
    <w:rsid w:val="0019665E"/>
    <w:rsid w:val="00196B9E"/>
    <w:rsid w:val="00197359"/>
    <w:rsid w:val="001A0718"/>
    <w:rsid w:val="001A1117"/>
    <w:rsid w:val="001A18DE"/>
    <w:rsid w:val="001A224E"/>
    <w:rsid w:val="001A4493"/>
    <w:rsid w:val="001A53DF"/>
    <w:rsid w:val="001A5984"/>
    <w:rsid w:val="001A5B24"/>
    <w:rsid w:val="001A66F7"/>
    <w:rsid w:val="001A6FB0"/>
    <w:rsid w:val="001A7B3A"/>
    <w:rsid w:val="001B0277"/>
    <w:rsid w:val="001B1038"/>
    <w:rsid w:val="001B1BD6"/>
    <w:rsid w:val="001B2520"/>
    <w:rsid w:val="001B27B7"/>
    <w:rsid w:val="001B2EC6"/>
    <w:rsid w:val="001B3227"/>
    <w:rsid w:val="001B4491"/>
    <w:rsid w:val="001B449D"/>
    <w:rsid w:val="001B45EA"/>
    <w:rsid w:val="001B59A6"/>
    <w:rsid w:val="001B5F85"/>
    <w:rsid w:val="001B67C3"/>
    <w:rsid w:val="001B6D5C"/>
    <w:rsid w:val="001B7DB9"/>
    <w:rsid w:val="001C110D"/>
    <w:rsid w:val="001C1E83"/>
    <w:rsid w:val="001C3164"/>
    <w:rsid w:val="001C3FEB"/>
    <w:rsid w:val="001C5F1E"/>
    <w:rsid w:val="001C62F7"/>
    <w:rsid w:val="001C6757"/>
    <w:rsid w:val="001C6C81"/>
    <w:rsid w:val="001C6D48"/>
    <w:rsid w:val="001C6ED1"/>
    <w:rsid w:val="001C725C"/>
    <w:rsid w:val="001C75E8"/>
    <w:rsid w:val="001C79E5"/>
    <w:rsid w:val="001D0114"/>
    <w:rsid w:val="001D0211"/>
    <w:rsid w:val="001D1F22"/>
    <w:rsid w:val="001D264A"/>
    <w:rsid w:val="001D2F20"/>
    <w:rsid w:val="001D3F13"/>
    <w:rsid w:val="001D4ADE"/>
    <w:rsid w:val="001D4B32"/>
    <w:rsid w:val="001D50CC"/>
    <w:rsid w:val="001D563D"/>
    <w:rsid w:val="001D5DDF"/>
    <w:rsid w:val="001D5E55"/>
    <w:rsid w:val="001D636C"/>
    <w:rsid w:val="001D6A3D"/>
    <w:rsid w:val="001D744A"/>
    <w:rsid w:val="001D7EFF"/>
    <w:rsid w:val="001E05D9"/>
    <w:rsid w:val="001E0C96"/>
    <w:rsid w:val="001E14FA"/>
    <w:rsid w:val="001E1524"/>
    <w:rsid w:val="001E1669"/>
    <w:rsid w:val="001E189E"/>
    <w:rsid w:val="001E1E4E"/>
    <w:rsid w:val="001E1FD8"/>
    <w:rsid w:val="001E2E7A"/>
    <w:rsid w:val="001E308B"/>
    <w:rsid w:val="001E3827"/>
    <w:rsid w:val="001E3C7A"/>
    <w:rsid w:val="001E3D34"/>
    <w:rsid w:val="001E5A3A"/>
    <w:rsid w:val="001E71A9"/>
    <w:rsid w:val="001F12F9"/>
    <w:rsid w:val="001F1804"/>
    <w:rsid w:val="001F2BE0"/>
    <w:rsid w:val="001F4991"/>
    <w:rsid w:val="001F4F6D"/>
    <w:rsid w:val="001F5611"/>
    <w:rsid w:val="001F5AC4"/>
    <w:rsid w:val="001F6322"/>
    <w:rsid w:val="001F641B"/>
    <w:rsid w:val="001F66AC"/>
    <w:rsid w:val="002004DD"/>
    <w:rsid w:val="00200A98"/>
    <w:rsid w:val="00202933"/>
    <w:rsid w:val="0020324B"/>
    <w:rsid w:val="00203566"/>
    <w:rsid w:val="002036C4"/>
    <w:rsid w:val="00203BF2"/>
    <w:rsid w:val="002047AC"/>
    <w:rsid w:val="00204A21"/>
    <w:rsid w:val="00204F33"/>
    <w:rsid w:val="00206478"/>
    <w:rsid w:val="00206D81"/>
    <w:rsid w:val="00207063"/>
    <w:rsid w:val="002075C2"/>
    <w:rsid w:val="00207AA1"/>
    <w:rsid w:val="00207BC3"/>
    <w:rsid w:val="002108BC"/>
    <w:rsid w:val="00210BB9"/>
    <w:rsid w:val="00210F7F"/>
    <w:rsid w:val="00211885"/>
    <w:rsid w:val="00212F9F"/>
    <w:rsid w:val="00213515"/>
    <w:rsid w:val="00213E62"/>
    <w:rsid w:val="002143B7"/>
    <w:rsid w:val="002149DF"/>
    <w:rsid w:val="00215E87"/>
    <w:rsid w:val="00216922"/>
    <w:rsid w:val="00217868"/>
    <w:rsid w:val="00217C03"/>
    <w:rsid w:val="00217CE5"/>
    <w:rsid w:val="00220722"/>
    <w:rsid w:val="00220EC7"/>
    <w:rsid w:val="00221923"/>
    <w:rsid w:val="00221CAD"/>
    <w:rsid w:val="00222ED6"/>
    <w:rsid w:val="00223ADF"/>
    <w:rsid w:val="00224084"/>
    <w:rsid w:val="002240CC"/>
    <w:rsid w:val="00224A74"/>
    <w:rsid w:val="0022617E"/>
    <w:rsid w:val="00226E24"/>
    <w:rsid w:val="00226E98"/>
    <w:rsid w:val="002274C2"/>
    <w:rsid w:val="00227658"/>
    <w:rsid w:val="002276D6"/>
    <w:rsid w:val="002278E2"/>
    <w:rsid w:val="00227FCD"/>
    <w:rsid w:val="002304BE"/>
    <w:rsid w:val="002306E1"/>
    <w:rsid w:val="00230D81"/>
    <w:rsid w:val="00230DF1"/>
    <w:rsid w:val="00231884"/>
    <w:rsid w:val="00231B4A"/>
    <w:rsid w:val="00231D1B"/>
    <w:rsid w:val="00232553"/>
    <w:rsid w:val="00232638"/>
    <w:rsid w:val="00232866"/>
    <w:rsid w:val="002339F1"/>
    <w:rsid w:val="00234811"/>
    <w:rsid w:val="00234AD9"/>
    <w:rsid w:val="002364C9"/>
    <w:rsid w:val="00240620"/>
    <w:rsid w:val="00241381"/>
    <w:rsid w:val="002415E3"/>
    <w:rsid w:val="0024172C"/>
    <w:rsid w:val="002433DF"/>
    <w:rsid w:val="002437CE"/>
    <w:rsid w:val="00244109"/>
    <w:rsid w:val="002441EA"/>
    <w:rsid w:val="00244373"/>
    <w:rsid w:val="0024555E"/>
    <w:rsid w:val="002456E7"/>
    <w:rsid w:val="00245A8B"/>
    <w:rsid w:val="00245CD4"/>
    <w:rsid w:val="002466A3"/>
    <w:rsid w:val="00247133"/>
    <w:rsid w:val="00247806"/>
    <w:rsid w:val="00247DD5"/>
    <w:rsid w:val="00251796"/>
    <w:rsid w:val="002520BA"/>
    <w:rsid w:val="002523EE"/>
    <w:rsid w:val="00252876"/>
    <w:rsid w:val="00253494"/>
    <w:rsid w:val="00253B3B"/>
    <w:rsid w:val="00253EF8"/>
    <w:rsid w:val="00254815"/>
    <w:rsid w:val="00254FDA"/>
    <w:rsid w:val="00255832"/>
    <w:rsid w:val="00256282"/>
    <w:rsid w:val="002565D8"/>
    <w:rsid w:val="002565F3"/>
    <w:rsid w:val="00256846"/>
    <w:rsid w:val="0025767B"/>
    <w:rsid w:val="00257AF0"/>
    <w:rsid w:val="00260ED2"/>
    <w:rsid w:val="00261092"/>
    <w:rsid w:val="002610F2"/>
    <w:rsid w:val="002617AF"/>
    <w:rsid w:val="002629F1"/>
    <w:rsid w:val="002638D7"/>
    <w:rsid w:val="002642F4"/>
    <w:rsid w:val="00264A5C"/>
    <w:rsid w:val="00264D07"/>
    <w:rsid w:val="00265470"/>
    <w:rsid w:val="002654BB"/>
    <w:rsid w:val="00265C0E"/>
    <w:rsid w:val="00266236"/>
    <w:rsid w:val="002675F4"/>
    <w:rsid w:val="00267FD4"/>
    <w:rsid w:val="002700A6"/>
    <w:rsid w:val="00270802"/>
    <w:rsid w:val="0027131F"/>
    <w:rsid w:val="0027196C"/>
    <w:rsid w:val="00271BF4"/>
    <w:rsid w:val="002729F7"/>
    <w:rsid w:val="0027446C"/>
    <w:rsid w:val="00276612"/>
    <w:rsid w:val="00276EF6"/>
    <w:rsid w:val="00277222"/>
    <w:rsid w:val="002776CC"/>
    <w:rsid w:val="00277B76"/>
    <w:rsid w:val="0028064C"/>
    <w:rsid w:val="00280BD9"/>
    <w:rsid w:val="00281571"/>
    <w:rsid w:val="00282B09"/>
    <w:rsid w:val="00282C5F"/>
    <w:rsid w:val="00283A61"/>
    <w:rsid w:val="00283D0B"/>
    <w:rsid w:val="002840EE"/>
    <w:rsid w:val="00284357"/>
    <w:rsid w:val="002844DC"/>
    <w:rsid w:val="00285369"/>
    <w:rsid w:val="002855A9"/>
    <w:rsid w:val="00285A53"/>
    <w:rsid w:val="00285EB0"/>
    <w:rsid w:val="0028698A"/>
    <w:rsid w:val="002878A4"/>
    <w:rsid w:val="00287C4B"/>
    <w:rsid w:val="00287E0E"/>
    <w:rsid w:val="00290266"/>
    <w:rsid w:val="0029061D"/>
    <w:rsid w:val="00290BEF"/>
    <w:rsid w:val="00290CB1"/>
    <w:rsid w:val="00290CC5"/>
    <w:rsid w:val="00291141"/>
    <w:rsid w:val="002919E2"/>
    <w:rsid w:val="00291D48"/>
    <w:rsid w:val="002947A3"/>
    <w:rsid w:val="00294807"/>
    <w:rsid w:val="00294BDA"/>
    <w:rsid w:val="00294CD1"/>
    <w:rsid w:val="002970C6"/>
    <w:rsid w:val="002974C7"/>
    <w:rsid w:val="002A05CC"/>
    <w:rsid w:val="002A0939"/>
    <w:rsid w:val="002A0ABA"/>
    <w:rsid w:val="002A2F1A"/>
    <w:rsid w:val="002A3C12"/>
    <w:rsid w:val="002A43F5"/>
    <w:rsid w:val="002A46C7"/>
    <w:rsid w:val="002A4D82"/>
    <w:rsid w:val="002A54F5"/>
    <w:rsid w:val="002A569B"/>
    <w:rsid w:val="002A5BF6"/>
    <w:rsid w:val="002A5E5C"/>
    <w:rsid w:val="002A6B96"/>
    <w:rsid w:val="002A6CEB"/>
    <w:rsid w:val="002A6EA4"/>
    <w:rsid w:val="002B047B"/>
    <w:rsid w:val="002B0CC0"/>
    <w:rsid w:val="002B1D21"/>
    <w:rsid w:val="002B2087"/>
    <w:rsid w:val="002B2CDF"/>
    <w:rsid w:val="002B3E46"/>
    <w:rsid w:val="002B49D5"/>
    <w:rsid w:val="002B5011"/>
    <w:rsid w:val="002B5C2E"/>
    <w:rsid w:val="002B61AF"/>
    <w:rsid w:val="002B65B7"/>
    <w:rsid w:val="002B7940"/>
    <w:rsid w:val="002B7BD5"/>
    <w:rsid w:val="002C25EB"/>
    <w:rsid w:val="002C2903"/>
    <w:rsid w:val="002C2A07"/>
    <w:rsid w:val="002C2BC4"/>
    <w:rsid w:val="002C36D9"/>
    <w:rsid w:val="002C3ADF"/>
    <w:rsid w:val="002C3F51"/>
    <w:rsid w:val="002C413C"/>
    <w:rsid w:val="002C4B52"/>
    <w:rsid w:val="002C5BB4"/>
    <w:rsid w:val="002C712B"/>
    <w:rsid w:val="002C7737"/>
    <w:rsid w:val="002D08AC"/>
    <w:rsid w:val="002D0FBC"/>
    <w:rsid w:val="002D13E4"/>
    <w:rsid w:val="002D22F7"/>
    <w:rsid w:val="002D2C72"/>
    <w:rsid w:val="002D2DC4"/>
    <w:rsid w:val="002D2F4D"/>
    <w:rsid w:val="002D3B33"/>
    <w:rsid w:val="002D4125"/>
    <w:rsid w:val="002D4E60"/>
    <w:rsid w:val="002D55EA"/>
    <w:rsid w:val="002D64FE"/>
    <w:rsid w:val="002D7D03"/>
    <w:rsid w:val="002E00B7"/>
    <w:rsid w:val="002E16AC"/>
    <w:rsid w:val="002E2A05"/>
    <w:rsid w:val="002E2CB0"/>
    <w:rsid w:val="002E4479"/>
    <w:rsid w:val="002E4BDA"/>
    <w:rsid w:val="002E4FC2"/>
    <w:rsid w:val="002E5115"/>
    <w:rsid w:val="002E5A66"/>
    <w:rsid w:val="002E6380"/>
    <w:rsid w:val="002E67BD"/>
    <w:rsid w:val="002E6890"/>
    <w:rsid w:val="002E6B89"/>
    <w:rsid w:val="002E75CC"/>
    <w:rsid w:val="002E7820"/>
    <w:rsid w:val="002F0917"/>
    <w:rsid w:val="002F0B29"/>
    <w:rsid w:val="002F1671"/>
    <w:rsid w:val="002F1AFA"/>
    <w:rsid w:val="002F1FC8"/>
    <w:rsid w:val="002F27B9"/>
    <w:rsid w:val="002F3062"/>
    <w:rsid w:val="002F4F98"/>
    <w:rsid w:val="002F5427"/>
    <w:rsid w:val="002F58F4"/>
    <w:rsid w:val="002F60B8"/>
    <w:rsid w:val="002F6B10"/>
    <w:rsid w:val="00300E18"/>
    <w:rsid w:val="0030159A"/>
    <w:rsid w:val="003019A8"/>
    <w:rsid w:val="00301BBB"/>
    <w:rsid w:val="00301CCF"/>
    <w:rsid w:val="00301E9A"/>
    <w:rsid w:val="0030240D"/>
    <w:rsid w:val="00303050"/>
    <w:rsid w:val="00303153"/>
    <w:rsid w:val="003034D0"/>
    <w:rsid w:val="00303E40"/>
    <w:rsid w:val="003044CC"/>
    <w:rsid w:val="00304783"/>
    <w:rsid w:val="00304920"/>
    <w:rsid w:val="00305140"/>
    <w:rsid w:val="00305567"/>
    <w:rsid w:val="00305616"/>
    <w:rsid w:val="00305754"/>
    <w:rsid w:val="00305AC2"/>
    <w:rsid w:val="00305AD2"/>
    <w:rsid w:val="00305D64"/>
    <w:rsid w:val="00305FA0"/>
    <w:rsid w:val="00306C11"/>
    <w:rsid w:val="00306C77"/>
    <w:rsid w:val="00306E26"/>
    <w:rsid w:val="00307548"/>
    <w:rsid w:val="00307949"/>
    <w:rsid w:val="00310516"/>
    <w:rsid w:val="00311055"/>
    <w:rsid w:val="003111DA"/>
    <w:rsid w:val="003118F9"/>
    <w:rsid w:val="00313234"/>
    <w:rsid w:val="00313348"/>
    <w:rsid w:val="003135A5"/>
    <w:rsid w:val="0031441C"/>
    <w:rsid w:val="00315170"/>
    <w:rsid w:val="00315A3A"/>
    <w:rsid w:val="00315F71"/>
    <w:rsid w:val="00316160"/>
    <w:rsid w:val="003168E1"/>
    <w:rsid w:val="00316D20"/>
    <w:rsid w:val="00316E29"/>
    <w:rsid w:val="00317103"/>
    <w:rsid w:val="0032017E"/>
    <w:rsid w:val="00320383"/>
    <w:rsid w:val="00320BEF"/>
    <w:rsid w:val="00320C7E"/>
    <w:rsid w:val="00321884"/>
    <w:rsid w:val="003220B4"/>
    <w:rsid w:val="00322251"/>
    <w:rsid w:val="00322324"/>
    <w:rsid w:val="00323FD1"/>
    <w:rsid w:val="003256F9"/>
    <w:rsid w:val="003265AA"/>
    <w:rsid w:val="00326B2E"/>
    <w:rsid w:val="0032780F"/>
    <w:rsid w:val="00331940"/>
    <w:rsid w:val="0033207B"/>
    <w:rsid w:val="00332D84"/>
    <w:rsid w:val="0033304E"/>
    <w:rsid w:val="00334952"/>
    <w:rsid w:val="00336BAD"/>
    <w:rsid w:val="00340808"/>
    <w:rsid w:val="00340BCD"/>
    <w:rsid w:val="00340ED3"/>
    <w:rsid w:val="00341A09"/>
    <w:rsid w:val="00343958"/>
    <w:rsid w:val="00343A44"/>
    <w:rsid w:val="003453B5"/>
    <w:rsid w:val="00345611"/>
    <w:rsid w:val="00345B73"/>
    <w:rsid w:val="00345C47"/>
    <w:rsid w:val="003461F1"/>
    <w:rsid w:val="00346E96"/>
    <w:rsid w:val="0035092F"/>
    <w:rsid w:val="00350FFD"/>
    <w:rsid w:val="00351015"/>
    <w:rsid w:val="003513F8"/>
    <w:rsid w:val="00353741"/>
    <w:rsid w:val="00353945"/>
    <w:rsid w:val="003539A1"/>
    <w:rsid w:val="00354A91"/>
    <w:rsid w:val="00355A8C"/>
    <w:rsid w:val="00356362"/>
    <w:rsid w:val="003563F3"/>
    <w:rsid w:val="00356726"/>
    <w:rsid w:val="003571F0"/>
    <w:rsid w:val="003573C8"/>
    <w:rsid w:val="0035793B"/>
    <w:rsid w:val="003603B5"/>
    <w:rsid w:val="00360450"/>
    <w:rsid w:val="00360480"/>
    <w:rsid w:val="003612DD"/>
    <w:rsid w:val="00361CF1"/>
    <w:rsid w:val="003620A5"/>
    <w:rsid w:val="00362458"/>
    <w:rsid w:val="003628C5"/>
    <w:rsid w:val="0036398E"/>
    <w:rsid w:val="00364A4F"/>
    <w:rsid w:val="00364A92"/>
    <w:rsid w:val="00364B9C"/>
    <w:rsid w:val="003659EF"/>
    <w:rsid w:val="00365D26"/>
    <w:rsid w:val="00370C91"/>
    <w:rsid w:val="0037138D"/>
    <w:rsid w:val="003718FC"/>
    <w:rsid w:val="003725A5"/>
    <w:rsid w:val="00372D59"/>
    <w:rsid w:val="0037320C"/>
    <w:rsid w:val="00373353"/>
    <w:rsid w:val="00374A28"/>
    <w:rsid w:val="00375C0C"/>
    <w:rsid w:val="00376E32"/>
    <w:rsid w:val="0037750A"/>
    <w:rsid w:val="00377739"/>
    <w:rsid w:val="00380036"/>
    <w:rsid w:val="00380176"/>
    <w:rsid w:val="0038017B"/>
    <w:rsid w:val="0038094A"/>
    <w:rsid w:val="003816D5"/>
    <w:rsid w:val="0038176B"/>
    <w:rsid w:val="003820C9"/>
    <w:rsid w:val="0038287B"/>
    <w:rsid w:val="00383252"/>
    <w:rsid w:val="003840D5"/>
    <w:rsid w:val="00384241"/>
    <w:rsid w:val="00384D0D"/>
    <w:rsid w:val="003852E0"/>
    <w:rsid w:val="0038614E"/>
    <w:rsid w:val="00386E74"/>
    <w:rsid w:val="003879A0"/>
    <w:rsid w:val="003905F3"/>
    <w:rsid w:val="00390699"/>
    <w:rsid w:val="00390D71"/>
    <w:rsid w:val="00391746"/>
    <w:rsid w:val="00391764"/>
    <w:rsid w:val="00391B86"/>
    <w:rsid w:val="00391C9F"/>
    <w:rsid w:val="0039213E"/>
    <w:rsid w:val="00393298"/>
    <w:rsid w:val="0039420B"/>
    <w:rsid w:val="003948F1"/>
    <w:rsid w:val="00394BDF"/>
    <w:rsid w:val="00394E9D"/>
    <w:rsid w:val="00394FE8"/>
    <w:rsid w:val="0039510E"/>
    <w:rsid w:val="0039550A"/>
    <w:rsid w:val="00396433"/>
    <w:rsid w:val="003964B3"/>
    <w:rsid w:val="003969A8"/>
    <w:rsid w:val="003A07C3"/>
    <w:rsid w:val="003A0C6C"/>
    <w:rsid w:val="003A0CE7"/>
    <w:rsid w:val="003A3937"/>
    <w:rsid w:val="003A4CF3"/>
    <w:rsid w:val="003A4F87"/>
    <w:rsid w:val="003A61B3"/>
    <w:rsid w:val="003A630A"/>
    <w:rsid w:val="003A6C03"/>
    <w:rsid w:val="003A7278"/>
    <w:rsid w:val="003A7689"/>
    <w:rsid w:val="003A787A"/>
    <w:rsid w:val="003B026F"/>
    <w:rsid w:val="003B05B1"/>
    <w:rsid w:val="003B0A3F"/>
    <w:rsid w:val="003B1F00"/>
    <w:rsid w:val="003B3023"/>
    <w:rsid w:val="003B37D0"/>
    <w:rsid w:val="003B3806"/>
    <w:rsid w:val="003B3B0B"/>
    <w:rsid w:val="003B3D82"/>
    <w:rsid w:val="003B40C5"/>
    <w:rsid w:val="003B483F"/>
    <w:rsid w:val="003B66AF"/>
    <w:rsid w:val="003B67AC"/>
    <w:rsid w:val="003C028E"/>
    <w:rsid w:val="003C0370"/>
    <w:rsid w:val="003C0549"/>
    <w:rsid w:val="003C11A1"/>
    <w:rsid w:val="003C304A"/>
    <w:rsid w:val="003C3584"/>
    <w:rsid w:val="003C4394"/>
    <w:rsid w:val="003C4AC3"/>
    <w:rsid w:val="003C4B2D"/>
    <w:rsid w:val="003C4E2E"/>
    <w:rsid w:val="003C4E59"/>
    <w:rsid w:val="003C6982"/>
    <w:rsid w:val="003C6BDE"/>
    <w:rsid w:val="003C76B4"/>
    <w:rsid w:val="003D02BB"/>
    <w:rsid w:val="003D161D"/>
    <w:rsid w:val="003D16FB"/>
    <w:rsid w:val="003D1802"/>
    <w:rsid w:val="003D1ABF"/>
    <w:rsid w:val="003D2996"/>
    <w:rsid w:val="003D3DED"/>
    <w:rsid w:val="003D480B"/>
    <w:rsid w:val="003D4F0F"/>
    <w:rsid w:val="003D5553"/>
    <w:rsid w:val="003D57A6"/>
    <w:rsid w:val="003D5884"/>
    <w:rsid w:val="003D6377"/>
    <w:rsid w:val="003D63B1"/>
    <w:rsid w:val="003D6826"/>
    <w:rsid w:val="003D72E4"/>
    <w:rsid w:val="003D742D"/>
    <w:rsid w:val="003D76C8"/>
    <w:rsid w:val="003D785B"/>
    <w:rsid w:val="003E0597"/>
    <w:rsid w:val="003E0A02"/>
    <w:rsid w:val="003E0DE5"/>
    <w:rsid w:val="003E18A6"/>
    <w:rsid w:val="003E19A3"/>
    <w:rsid w:val="003E286A"/>
    <w:rsid w:val="003E374A"/>
    <w:rsid w:val="003E3A2E"/>
    <w:rsid w:val="003E4AE2"/>
    <w:rsid w:val="003E5759"/>
    <w:rsid w:val="003E5889"/>
    <w:rsid w:val="003E5CFF"/>
    <w:rsid w:val="003E5F59"/>
    <w:rsid w:val="003E5FDC"/>
    <w:rsid w:val="003E60FB"/>
    <w:rsid w:val="003E6F73"/>
    <w:rsid w:val="003E7109"/>
    <w:rsid w:val="003E7211"/>
    <w:rsid w:val="003E79C2"/>
    <w:rsid w:val="003E7AD6"/>
    <w:rsid w:val="003E7BC7"/>
    <w:rsid w:val="003E7D49"/>
    <w:rsid w:val="003F0147"/>
    <w:rsid w:val="003F0480"/>
    <w:rsid w:val="003F083F"/>
    <w:rsid w:val="003F0CE7"/>
    <w:rsid w:val="003F0D44"/>
    <w:rsid w:val="003F10DE"/>
    <w:rsid w:val="003F14E3"/>
    <w:rsid w:val="003F14F2"/>
    <w:rsid w:val="003F1F05"/>
    <w:rsid w:val="003F235B"/>
    <w:rsid w:val="003F24D6"/>
    <w:rsid w:val="003F2788"/>
    <w:rsid w:val="003F3CAA"/>
    <w:rsid w:val="003F3E3E"/>
    <w:rsid w:val="003F4C13"/>
    <w:rsid w:val="003F678C"/>
    <w:rsid w:val="003F6898"/>
    <w:rsid w:val="003F7285"/>
    <w:rsid w:val="003F7637"/>
    <w:rsid w:val="003F7D14"/>
    <w:rsid w:val="00405D71"/>
    <w:rsid w:val="00405F84"/>
    <w:rsid w:val="00406E8A"/>
    <w:rsid w:val="0040775B"/>
    <w:rsid w:val="00407A72"/>
    <w:rsid w:val="004131DA"/>
    <w:rsid w:val="004156F3"/>
    <w:rsid w:val="00415993"/>
    <w:rsid w:val="00416368"/>
    <w:rsid w:val="00416EBF"/>
    <w:rsid w:val="00417683"/>
    <w:rsid w:val="0042066D"/>
    <w:rsid w:val="00420BE3"/>
    <w:rsid w:val="00421123"/>
    <w:rsid w:val="00421260"/>
    <w:rsid w:val="004241C9"/>
    <w:rsid w:val="004253E0"/>
    <w:rsid w:val="004258FF"/>
    <w:rsid w:val="00425ADD"/>
    <w:rsid w:val="00425D23"/>
    <w:rsid w:val="004277BE"/>
    <w:rsid w:val="0042794F"/>
    <w:rsid w:val="00427BBF"/>
    <w:rsid w:val="00427C69"/>
    <w:rsid w:val="00427E8C"/>
    <w:rsid w:val="004308DA"/>
    <w:rsid w:val="00430991"/>
    <w:rsid w:val="00431A26"/>
    <w:rsid w:val="00431FD3"/>
    <w:rsid w:val="00432AA0"/>
    <w:rsid w:val="00432E59"/>
    <w:rsid w:val="00433B1C"/>
    <w:rsid w:val="004340C2"/>
    <w:rsid w:val="0043468A"/>
    <w:rsid w:val="004356DB"/>
    <w:rsid w:val="00435997"/>
    <w:rsid w:val="004373F6"/>
    <w:rsid w:val="0043778F"/>
    <w:rsid w:val="00437F9F"/>
    <w:rsid w:val="0044046C"/>
    <w:rsid w:val="00440C79"/>
    <w:rsid w:val="0044118E"/>
    <w:rsid w:val="00441D28"/>
    <w:rsid w:val="00442398"/>
    <w:rsid w:val="0044336F"/>
    <w:rsid w:val="0044363A"/>
    <w:rsid w:val="004454BA"/>
    <w:rsid w:val="00445FBF"/>
    <w:rsid w:val="00446986"/>
    <w:rsid w:val="00446ABD"/>
    <w:rsid w:val="00446E02"/>
    <w:rsid w:val="004477D4"/>
    <w:rsid w:val="00447C2C"/>
    <w:rsid w:val="00450479"/>
    <w:rsid w:val="00450B0D"/>
    <w:rsid w:val="00450F07"/>
    <w:rsid w:val="00450FE4"/>
    <w:rsid w:val="00452340"/>
    <w:rsid w:val="00452D7E"/>
    <w:rsid w:val="00453455"/>
    <w:rsid w:val="00453671"/>
    <w:rsid w:val="00454BB0"/>
    <w:rsid w:val="00455538"/>
    <w:rsid w:val="004561F8"/>
    <w:rsid w:val="0045648F"/>
    <w:rsid w:val="0045669E"/>
    <w:rsid w:val="0045794A"/>
    <w:rsid w:val="00457B99"/>
    <w:rsid w:val="00457C89"/>
    <w:rsid w:val="00457F7C"/>
    <w:rsid w:val="0046138F"/>
    <w:rsid w:val="0046142F"/>
    <w:rsid w:val="00461A9C"/>
    <w:rsid w:val="004622BB"/>
    <w:rsid w:val="00462D71"/>
    <w:rsid w:val="00462EA9"/>
    <w:rsid w:val="0046338E"/>
    <w:rsid w:val="0046354D"/>
    <w:rsid w:val="0046391C"/>
    <w:rsid w:val="00464CF8"/>
    <w:rsid w:val="00465D90"/>
    <w:rsid w:val="0046619A"/>
    <w:rsid w:val="00466943"/>
    <w:rsid w:val="00466E58"/>
    <w:rsid w:val="00467382"/>
    <w:rsid w:val="00467462"/>
    <w:rsid w:val="0046777D"/>
    <w:rsid w:val="004679C2"/>
    <w:rsid w:val="004705DE"/>
    <w:rsid w:val="004706DF"/>
    <w:rsid w:val="00470BAB"/>
    <w:rsid w:val="0047106D"/>
    <w:rsid w:val="00473267"/>
    <w:rsid w:val="00473A66"/>
    <w:rsid w:val="00473A7B"/>
    <w:rsid w:val="00473EBB"/>
    <w:rsid w:val="0047456B"/>
    <w:rsid w:val="004768A4"/>
    <w:rsid w:val="00476FEA"/>
    <w:rsid w:val="0047731E"/>
    <w:rsid w:val="00477F10"/>
    <w:rsid w:val="0048081B"/>
    <w:rsid w:val="00480BE7"/>
    <w:rsid w:val="00480FBE"/>
    <w:rsid w:val="00481AD8"/>
    <w:rsid w:val="00481D66"/>
    <w:rsid w:val="004825FA"/>
    <w:rsid w:val="00482BD3"/>
    <w:rsid w:val="00482BD4"/>
    <w:rsid w:val="00482BDB"/>
    <w:rsid w:val="00483858"/>
    <w:rsid w:val="0048387E"/>
    <w:rsid w:val="00483E4C"/>
    <w:rsid w:val="00483EBA"/>
    <w:rsid w:val="004848FC"/>
    <w:rsid w:val="00484C00"/>
    <w:rsid w:val="00484FFC"/>
    <w:rsid w:val="00485239"/>
    <w:rsid w:val="0048585F"/>
    <w:rsid w:val="00485C3E"/>
    <w:rsid w:val="004861EF"/>
    <w:rsid w:val="004876EA"/>
    <w:rsid w:val="00487760"/>
    <w:rsid w:val="00487948"/>
    <w:rsid w:val="004900A5"/>
    <w:rsid w:val="0049072D"/>
    <w:rsid w:val="004915B8"/>
    <w:rsid w:val="00492D9A"/>
    <w:rsid w:val="00493E39"/>
    <w:rsid w:val="0049571F"/>
    <w:rsid w:val="00495925"/>
    <w:rsid w:val="00495BD2"/>
    <w:rsid w:val="00496E2C"/>
    <w:rsid w:val="004977B6"/>
    <w:rsid w:val="004A0797"/>
    <w:rsid w:val="004A0B69"/>
    <w:rsid w:val="004A0D1F"/>
    <w:rsid w:val="004A0F08"/>
    <w:rsid w:val="004A101E"/>
    <w:rsid w:val="004A10D9"/>
    <w:rsid w:val="004A130F"/>
    <w:rsid w:val="004A199E"/>
    <w:rsid w:val="004A1C2C"/>
    <w:rsid w:val="004A1D3C"/>
    <w:rsid w:val="004A243A"/>
    <w:rsid w:val="004A30EE"/>
    <w:rsid w:val="004A3FBB"/>
    <w:rsid w:val="004A4731"/>
    <w:rsid w:val="004A488D"/>
    <w:rsid w:val="004A5316"/>
    <w:rsid w:val="004A53BF"/>
    <w:rsid w:val="004A5AA5"/>
    <w:rsid w:val="004A5E14"/>
    <w:rsid w:val="004A61AA"/>
    <w:rsid w:val="004A7252"/>
    <w:rsid w:val="004A7A91"/>
    <w:rsid w:val="004A7BD0"/>
    <w:rsid w:val="004A7F57"/>
    <w:rsid w:val="004B1B83"/>
    <w:rsid w:val="004B2B21"/>
    <w:rsid w:val="004B332E"/>
    <w:rsid w:val="004B38F0"/>
    <w:rsid w:val="004B47D4"/>
    <w:rsid w:val="004B4A39"/>
    <w:rsid w:val="004B4CE0"/>
    <w:rsid w:val="004B5E33"/>
    <w:rsid w:val="004B6DC3"/>
    <w:rsid w:val="004B6E48"/>
    <w:rsid w:val="004B7307"/>
    <w:rsid w:val="004B7FCF"/>
    <w:rsid w:val="004C1D68"/>
    <w:rsid w:val="004C1DAB"/>
    <w:rsid w:val="004C2882"/>
    <w:rsid w:val="004C3C9B"/>
    <w:rsid w:val="004C3D5A"/>
    <w:rsid w:val="004C6EA8"/>
    <w:rsid w:val="004C736B"/>
    <w:rsid w:val="004C75E9"/>
    <w:rsid w:val="004D0681"/>
    <w:rsid w:val="004D0BB6"/>
    <w:rsid w:val="004D29C7"/>
    <w:rsid w:val="004D4530"/>
    <w:rsid w:val="004D4704"/>
    <w:rsid w:val="004D4E92"/>
    <w:rsid w:val="004D673A"/>
    <w:rsid w:val="004D7DFD"/>
    <w:rsid w:val="004E088C"/>
    <w:rsid w:val="004E11B3"/>
    <w:rsid w:val="004E12F3"/>
    <w:rsid w:val="004E168E"/>
    <w:rsid w:val="004E1B9F"/>
    <w:rsid w:val="004E24D0"/>
    <w:rsid w:val="004E2549"/>
    <w:rsid w:val="004E2832"/>
    <w:rsid w:val="004E2E22"/>
    <w:rsid w:val="004E4031"/>
    <w:rsid w:val="004E40DC"/>
    <w:rsid w:val="004E5A5D"/>
    <w:rsid w:val="004E5FEF"/>
    <w:rsid w:val="004E65B7"/>
    <w:rsid w:val="004E6760"/>
    <w:rsid w:val="004E6832"/>
    <w:rsid w:val="004E6D63"/>
    <w:rsid w:val="004E76C1"/>
    <w:rsid w:val="004E79AB"/>
    <w:rsid w:val="004F039E"/>
    <w:rsid w:val="004F0724"/>
    <w:rsid w:val="004F0988"/>
    <w:rsid w:val="004F0C01"/>
    <w:rsid w:val="004F0D23"/>
    <w:rsid w:val="004F172C"/>
    <w:rsid w:val="004F1AE3"/>
    <w:rsid w:val="004F3957"/>
    <w:rsid w:val="004F3DF1"/>
    <w:rsid w:val="004F42CC"/>
    <w:rsid w:val="004F47B0"/>
    <w:rsid w:val="004F4FBC"/>
    <w:rsid w:val="004F535E"/>
    <w:rsid w:val="004F5374"/>
    <w:rsid w:val="004F5CB1"/>
    <w:rsid w:val="004F625C"/>
    <w:rsid w:val="004F6776"/>
    <w:rsid w:val="004F68CE"/>
    <w:rsid w:val="004F6C29"/>
    <w:rsid w:val="004F7080"/>
    <w:rsid w:val="004F789C"/>
    <w:rsid w:val="004F7EFF"/>
    <w:rsid w:val="00500018"/>
    <w:rsid w:val="0050007D"/>
    <w:rsid w:val="00500564"/>
    <w:rsid w:val="00500A56"/>
    <w:rsid w:val="0050101B"/>
    <w:rsid w:val="00501025"/>
    <w:rsid w:val="00501A37"/>
    <w:rsid w:val="0050224B"/>
    <w:rsid w:val="00502572"/>
    <w:rsid w:val="00503E7A"/>
    <w:rsid w:val="00504912"/>
    <w:rsid w:val="00504AB6"/>
    <w:rsid w:val="00504D80"/>
    <w:rsid w:val="00504E1E"/>
    <w:rsid w:val="00506A1C"/>
    <w:rsid w:val="005070C7"/>
    <w:rsid w:val="0050760F"/>
    <w:rsid w:val="00507796"/>
    <w:rsid w:val="005077FC"/>
    <w:rsid w:val="00507A08"/>
    <w:rsid w:val="00510B01"/>
    <w:rsid w:val="00511C79"/>
    <w:rsid w:val="00512162"/>
    <w:rsid w:val="00512D02"/>
    <w:rsid w:val="005138E4"/>
    <w:rsid w:val="00513A0B"/>
    <w:rsid w:val="00514898"/>
    <w:rsid w:val="005148D9"/>
    <w:rsid w:val="00514C51"/>
    <w:rsid w:val="00514C75"/>
    <w:rsid w:val="00515913"/>
    <w:rsid w:val="0051636D"/>
    <w:rsid w:val="0051654A"/>
    <w:rsid w:val="00517D51"/>
    <w:rsid w:val="005210FD"/>
    <w:rsid w:val="00521185"/>
    <w:rsid w:val="0052154B"/>
    <w:rsid w:val="00521E5A"/>
    <w:rsid w:val="00522F3E"/>
    <w:rsid w:val="00523290"/>
    <w:rsid w:val="00523C12"/>
    <w:rsid w:val="00523EB7"/>
    <w:rsid w:val="005241EA"/>
    <w:rsid w:val="00524432"/>
    <w:rsid w:val="005248AC"/>
    <w:rsid w:val="005255E7"/>
    <w:rsid w:val="00527496"/>
    <w:rsid w:val="005330FC"/>
    <w:rsid w:val="00533B5A"/>
    <w:rsid w:val="00534358"/>
    <w:rsid w:val="00535B01"/>
    <w:rsid w:val="0053678A"/>
    <w:rsid w:val="005368A7"/>
    <w:rsid w:val="00536B27"/>
    <w:rsid w:val="00536E5D"/>
    <w:rsid w:val="00536FC7"/>
    <w:rsid w:val="005400EF"/>
    <w:rsid w:val="0054163F"/>
    <w:rsid w:val="00543275"/>
    <w:rsid w:val="00543979"/>
    <w:rsid w:val="00546ABB"/>
    <w:rsid w:val="00546BF5"/>
    <w:rsid w:val="00546E59"/>
    <w:rsid w:val="0055030F"/>
    <w:rsid w:val="00550603"/>
    <w:rsid w:val="00550B32"/>
    <w:rsid w:val="005527E2"/>
    <w:rsid w:val="005537D8"/>
    <w:rsid w:val="005539A4"/>
    <w:rsid w:val="00553C6B"/>
    <w:rsid w:val="0055402B"/>
    <w:rsid w:val="00554115"/>
    <w:rsid w:val="00554377"/>
    <w:rsid w:val="00554F3C"/>
    <w:rsid w:val="005550A9"/>
    <w:rsid w:val="00555C49"/>
    <w:rsid w:val="005562BB"/>
    <w:rsid w:val="00556405"/>
    <w:rsid w:val="00556C9C"/>
    <w:rsid w:val="0055789E"/>
    <w:rsid w:val="0056064F"/>
    <w:rsid w:val="00560A1F"/>
    <w:rsid w:val="005616BA"/>
    <w:rsid w:val="00561E44"/>
    <w:rsid w:val="005625D4"/>
    <w:rsid w:val="005628AB"/>
    <w:rsid w:val="00563467"/>
    <w:rsid w:val="00563FF0"/>
    <w:rsid w:val="00564041"/>
    <w:rsid w:val="005644DE"/>
    <w:rsid w:val="00564600"/>
    <w:rsid w:val="00564DD1"/>
    <w:rsid w:val="005658AC"/>
    <w:rsid w:val="0056610F"/>
    <w:rsid w:val="00566754"/>
    <w:rsid w:val="00567135"/>
    <w:rsid w:val="0057011F"/>
    <w:rsid w:val="00570134"/>
    <w:rsid w:val="005701E7"/>
    <w:rsid w:val="00570A11"/>
    <w:rsid w:val="00570E6A"/>
    <w:rsid w:val="00571859"/>
    <w:rsid w:val="00571893"/>
    <w:rsid w:val="00571C66"/>
    <w:rsid w:val="00572312"/>
    <w:rsid w:val="0057396B"/>
    <w:rsid w:val="0057443B"/>
    <w:rsid w:val="00574E2B"/>
    <w:rsid w:val="00574F8E"/>
    <w:rsid w:val="00574FE1"/>
    <w:rsid w:val="0057576B"/>
    <w:rsid w:val="00575903"/>
    <w:rsid w:val="00575C02"/>
    <w:rsid w:val="005763E9"/>
    <w:rsid w:val="00576746"/>
    <w:rsid w:val="005767B5"/>
    <w:rsid w:val="00576A73"/>
    <w:rsid w:val="00576E23"/>
    <w:rsid w:val="0057711B"/>
    <w:rsid w:val="00577478"/>
    <w:rsid w:val="005775D6"/>
    <w:rsid w:val="005800A4"/>
    <w:rsid w:val="005801BD"/>
    <w:rsid w:val="0058155C"/>
    <w:rsid w:val="005825B6"/>
    <w:rsid w:val="00582B34"/>
    <w:rsid w:val="00583027"/>
    <w:rsid w:val="005833D4"/>
    <w:rsid w:val="005844C5"/>
    <w:rsid w:val="00585885"/>
    <w:rsid w:val="0058690A"/>
    <w:rsid w:val="00587445"/>
    <w:rsid w:val="00587BB0"/>
    <w:rsid w:val="005911A2"/>
    <w:rsid w:val="00591EA7"/>
    <w:rsid w:val="005920AF"/>
    <w:rsid w:val="0059245C"/>
    <w:rsid w:val="005929FE"/>
    <w:rsid w:val="00592C8B"/>
    <w:rsid w:val="00592F9D"/>
    <w:rsid w:val="00593001"/>
    <w:rsid w:val="00593E64"/>
    <w:rsid w:val="0059447F"/>
    <w:rsid w:val="00594A68"/>
    <w:rsid w:val="00594E97"/>
    <w:rsid w:val="0059593A"/>
    <w:rsid w:val="00595BDF"/>
    <w:rsid w:val="00596024"/>
    <w:rsid w:val="0059633F"/>
    <w:rsid w:val="005976C2"/>
    <w:rsid w:val="00597CBA"/>
    <w:rsid w:val="005A0358"/>
    <w:rsid w:val="005A0B2B"/>
    <w:rsid w:val="005A0C17"/>
    <w:rsid w:val="005A3032"/>
    <w:rsid w:val="005A4108"/>
    <w:rsid w:val="005A4361"/>
    <w:rsid w:val="005A45AE"/>
    <w:rsid w:val="005A48F8"/>
    <w:rsid w:val="005A5CEF"/>
    <w:rsid w:val="005A633B"/>
    <w:rsid w:val="005A634C"/>
    <w:rsid w:val="005A640C"/>
    <w:rsid w:val="005A651E"/>
    <w:rsid w:val="005B03D3"/>
    <w:rsid w:val="005B0AAC"/>
    <w:rsid w:val="005B124F"/>
    <w:rsid w:val="005B15A9"/>
    <w:rsid w:val="005B19AE"/>
    <w:rsid w:val="005B1EA3"/>
    <w:rsid w:val="005B1F2A"/>
    <w:rsid w:val="005B2ACC"/>
    <w:rsid w:val="005B3375"/>
    <w:rsid w:val="005B3AE3"/>
    <w:rsid w:val="005B4B2E"/>
    <w:rsid w:val="005B6100"/>
    <w:rsid w:val="005B740B"/>
    <w:rsid w:val="005B79B9"/>
    <w:rsid w:val="005C0C74"/>
    <w:rsid w:val="005C0EAD"/>
    <w:rsid w:val="005C239E"/>
    <w:rsid w:val="005C28B6"/>
    <w:rsid w:val="005C3169"/>
    <w:rsid w:val="005C39C9"/>
    <w:rsid w:val="005C3A08"/>
    <w:rsid w:val="005C4752"/>
    <w:rsid w:val="005C4881"/>
    <w:rsid w:val="005C4BB4"/>
    <w:rsid w:val="005C5287"/>
    <w:rsid w:val="005C6161"/>
    <w:rsid w:val="005C66E7"/>
    <w:rsid w:val="005C6777"/>
    <w:rsid w:val="005C6964"/>
    <w:rsid w:val="005C7385"/>
    <w:rsid w:val="005C73A1"/>
    <w:rsid w:val="005C78A7"/>
    <w:rsid w:val="005D088B"/>
    <w:rsid w:val="005D0958"/>
    <w:rsid w:val="005D125F"/>
    <w:rsid w:val="005D126B"/>
    <w:rsid w:val="005D1430"/>
    <w:rsid w:val="005D218A"/>
    <w:rsid w:val="005D22A8"/>
    <w:rsid w:val="005D2AE6"/>
    <w:rsid w:val="005D3A9D"/>
    <w:rsid w:val="005D3B60"/>
    <w:rsid w:val="005D4045"/>
    <w:rsid w:val="005D4A50"/>
    <w:rsid w:val="005D538F"/>
    <w:rsid w:val="005D55FE"/>
    <w:rsid w:val="005D5B7E"/>
    <w:rsid w:val="005D6D99"/>
    <w:rsid w:val="005D6DBF"/>
    <w:rsid w:val="005D70B0"/>
    <w:rsid w:val="005D7EA0"/>
    <w:rsid w:val="005E030F"/>
    <w:rsid w:val="005E09C6"/>
    <w:rsid w:val="005E0C7B"/>
    <w:rsid w:val="005E16DF"/>
    <w:rsid w:val="005E1B25"/>
    <w:rsid w:val="005E2227"/>
    <w:rsid w:val="005E22A0"/>
    <w:rsid w:val="005E2B2C"/>
    <w:rsid w:val="005E34FB"/>
    <w:rsid w:val="005E369A"/>
    <w:rsid w:val="005E37BF"/>
    <w:rsid w:val="005E494C"/>
    <w:rsid w:val="005E4B0B"/>
    <w:rsid w:val="005E4B7D"/>
    <w:rsid w:val="005E4CA9"/>
    <w:rsid w:val="005E5809"/>
    <w:rsid w:val="005E5ADD"/>
    <w:rsid w:val="005E6126"/>
    <w:rsid w:val="005E64B0"/>
    <w:rsid w:val="005E6C23"/>
    <w:rsid w:val="005E7487"/>
    <w:rsid w:val="005F021B"/>
    <w:rsid w:val="005F10D0"/>
    <w:rsid w:val="005F1885"/>
    <w:rsid w:val="005F2C1E"/>
    <w:rsid w:val="005F36F0"/>
    <w:rsid w:val="005F3798"/>
    <w:rsid w:val="005F3C11"/>
    <w:rsid w:val="005F4B55"/>
    <w:rsid w:val="005F4CB9"/>
    <w:rsid w:val="005F55C1"/>
    <w:rsid w:val="005F5E42"/>
    <w:rsid w:val="005F6EDD"/>
    <w:rsid w:val="00600348"/>
    <w:rsid w:val="0060038F"/>
    <w:rsid w:val="006003D6"/>
    <w:rsid w:val="00600C35"/>
    <w:rsid w:val="006015CF"/>
    <w:rsid w:val="00602448"/>
    <w:rsid w:val="00602AD1"/>
    <w:rsid w:val="00602CFD"/>
    <w:rsid w:val="00602E0E"/>
    <w:rsid w:val="0060322C"/>
    <w:rsid w:val="00603918"/>
    <w:rsid w:val="00603E60"/>
    <w:rsid w:val="006049D7"/>
    <w:rsid w:val="00604BDE"/>
    <w:rsid w:val="0060508F"/>
    <w:rsid w:val="00605B56"/>
    <w:rsid w:val="00605E65"/>
    <w:rsid w:val="006063F4"/>
    <w:rsid w:val="00606621"/>
    <w:rsid w:val="0060667C"/>
    <w:rsid w:val="006067A7"/>
    <w:rsid w:val="00606D6F"/>
    <w:rsid w:val="00607CB5"/>
    <w:rsid w:val="00610692"/>
    <w:rsid w:val="00610931"/>
    <w:rsid w:val="00610DB1"/>
    <w:rsid w:val="00610F61"/>
    <w:rsid w:val="00612E70"/>
    <w:rsid w:val="00613561"/>
    <w:rsid w:val="00613AB1"/>
    <w:rsid w:val="00613E28"/>
    <w:rsid w:val="006145F0"/>
    <w:rsid w:val="006149B0"/>
    <w:rsid w:val="00614B2B"/>
    <w:rsid w:val="0061532A"/>
    <w:rsid w:val="006167E0"/>
    <w:rsid w:val="0061729C"/>
    <w:rsid w:val="00617A01"/>
    <w:rsid w:val="00617C6C"/>
    <w:rsid w:val="00620776"/>
    <w:rsid w:val="00620B40"/>
    <w:rsid w:val="00622077"/>
    <w:rsid w:val="0062259D"/>
    <w:rsid w:val="006227A1"/>
    <w:rsid w:val="00624502"/>
    <w:rsid w:val="00624752"/>
    <w:rsid w:val="00624B75"/>
    <w:rsid w:val="00624F9B"/>
    <w:rsid w:val="006254BE"/>
    <w:rsid w:val="006262FA"/>
    <w:rsid w:val="0062647D"/>
    <w:rsid w:val="006269E3"/>
    <w:rsid w:val="00626E2E"/>
    <w:rsid w:val="00627678"/>
    <w:rsid w:val="006279D3"/>
    <w:rsid w:val="00630292"/>
    <w:rsid w:val="006303EA"/>
    <w:rsid w:val="00630A83"/>
    <w:rsid w:val="0063156E"/>
    <w:rsid w:val="00632A1E"/>
    <w:rsid w:val="00632E4B"/>
    <w:rsid w:val="00633751"/>
    <w:rsid w:val="00635338"/>
    <w:rsid w:val="00636995"/>
    <w:rsid w:val="00636A84"/>
    <w:rsid w:val="00636B06"/>
    <w:rsid w:val="00636C49"/>
    <w:rsid w:val="006370F1"/>
    <w:rsid w:val="0063757E"/>
    <w:rsid w:val="00637883"/>
    <w:rsid w:val="00640238"/>
    <w:rsid w:val="00640F71"/>
    <w:rsid w:val="00641127"/>
    <w:rsid w:val="0064118D"/>
    <w:rsid w:val="006413E9"/>
    <w:rsid w:val="00641B53"/>
    <w:rsid w:val="00642ADB"/>
    <w:rsid w:val="0064351C"/>
    <w:rsid w:val="0064371A"/>
    <w:rsid w:val="0064377D"/>
    <w:rsid w:val="006437E6"/>
    <w:rsid w:val="0064414C"/>
    <w:rsid w:val="006450D4"/>
    <w:rsid w:val="00646400"/>
    <w:rsid w:val="006464BB"/>
    <w:rsid w:val="00646C04"/>
    <w:rsid w:val="00650ED1"/>
    <w:rsid w:val="00650F8A"/>
    <w:rsid w:val="00651A57"/>
    <w:rsid w:val="00651D76"/>
    <w:rsid w:val="00651DFC"/>
    <w:rsid w:val="006538B2"/>
    <w:rsid w:val="006543C3"/>
    <w:rsid w:val="006552A5"/>
    <w:rsid w:val="00655E8C"/>
    <w:rsid w:val="006560B2"/>
    <w:rsid w:val="006566F7"/>
    <w:rsid w:val="006572BB"/>
    <w:rsid w:val="00657902"/>
    <w:rsid w:val="00657D91"/>
    <w:rsid w:val="00657FD1"/>
    <w:rsid w:val="006600E6"/>
    <w:rsid w:val="00660231"/>
    <w:rsid w:val="00661FE0"/>
    <w:rsid w:val="0066215C"/>
    <w:rsid w:val="0066236E"/>
    <w:rsid w:val="00662BE1"/>
    <w:rsid w:val="00663B42"/>
    <w:rsid w:val="00663E8F"/>
    <w:rsid w:val="00664234"/>
    <w:rsid w:val="006654E8"/>
    <w:rsid w:val="0066584D"/>
    <w:rsid w:val="00665938"/>
    <w:rsid w:val="00665B3A"/>
    <w:rsid w:val="006662E1"/>
    <w:rsid w:val="00666FB7"/>
    <w:rsid w:val="00670145"/>
    <w:rsid w:val="006701C8"/>
    <w:rsid w:val="006717D6"/>
    <w:rsid w:val="00671CB1"/>
    <w:rsid w:val="006721FC"/>
    <w:rsid w:val="0067223A"/>
    <w:rsid w:val="0067282E"/>
    <w:rsid w:val="00672B21"/>
    <w:rsid w:val="006745D5"/>
    <w:rsid w:val="00674972"/>
    <w:rsid w:val="00675CE5"/>
    <w:rsid w:val="00675E65"/>
    <w:rsid w:val="00676BE2"/>
    <w:rsid w:val="006770B7"/>
    <w:rsid w:val="0067754E"/>
    <w:rsid w:val="00677782"/>
    <w:rsid w:val="00677D63"/>
    <w:rsid w:val="00680808"/>
    <w:rsid w:val="00680F72"/>
    <w:rsid w:val="0068183D"/>
    <w:rsid w:val="00682178"/>
    <w:rsid w:val="00682691"/>
    <w:rsid w:val="00682768"/>
    <w:rsid w:val="00682EED"/>
    <w:rsid w:val="00684093"/>
    <w:rsid w:val="00684351"/>
    <w:rsid w:val="006850DE"/>
    <w:rsid w:val="006851BD"/>
    <w:rsid w:val="006856E9"/>
    <w:rsid w:val="00687A07"/>
    <w:rsid w:val="00687EBE"/>
    <w:rsid w:val="006914EC"/>
    <w:rsid w:val="0069177B"/>
    <w:rsid w:val="006932D0"/>
    <w:rsid w:val="00693456"/>
    <w:rsid w:val="00693E9A"/>
    <w:rsid w:val="0069488B"/>
    <w:rsid w:val="00695CA8"/>
    <w:rsid w:val="006965BA"/>
    <w:rsid w:val="00696CDA"/>
    <w:rsid w:val="00696F8F"/>
    <w:rsid w:val="0069726A"/>
    <w:rsid w:val="006A0F67"/>
    <w:rsid w:val="006A14F0"/>
    <w:rsid w:val="006A158A"/>
    <w:rsid w:val="006A1881"/>
    <w:rsid w:val="006A1C33"/>
    <w:rsid w:val="006A1DBB"/>
    <w:rsid w:val="006A1FD6"/>
    <w:rsid w:val="006A3575"/>
    <w:rsid w:val="006A3C54"/>
    <w:rsid w:val="006A406A"/>
    <w:rsid w:val="006A42FF"/>
    <w:rsid w:val="006A4D70"/>
    <w:rsid w:val="006A5786"/>
    <w:rsid w:val="006A5FDE"/>
    <w:rsid w:val="006A63B4"/>
    <w:rsid w:val="006A7063"/>
    <w:rsid w:val="006A7A6A"/>
    <w:rsid w:val="006B0AEA"/>
    <w:rsid w:val="006B1658"/>
    <w:rsid w:val="006B1CBC"/>
    <w:rsid w:val="006B25E3"/>
    <w:rsid w:val="006B40AB"/>
    <w:rsid w:val="006B41E4"/>
    <w:rsid w:val="006B43C6"/>
    <w:rsid w:val="006B4B51"/>
    <w:rsid w:val="006B5405"/>
    <w:rsid w:val="006B55AF"/>
    <w:rsid w:val="006B5D28"/>
    <w:rsid w:val="006B5EF4"/>
    <w:rsid w:val="006B6A08"/>
    <w:rsid w:val="006B6CFC"/>
    <w:rsid w:val="006B708C"/>
    <w:rsid w:val="006B75D5"/>
    <w:rsid w:val="006C0163"/>
    <w:rsid w:val="006C02AD"/>
    <w:rsid w:val="006C0733"/>
    <w:rsid w:val="006C1BC8"/>
    <w:rsid w:val="006C22DE"/>
    <w:rsid w:val="006C3145"/>
    <w:rsid w:val="006C336E"/>
    <w:rsid w:val="006C33CE"/>
    <w:rsid w:val="006C3753"/>
    <w:rsid w:val="006C3C5A"/>
    <w:rsid w:val="006C40FF"/>
    <w:rsid w:val="006C4FF9"/>
    <w:rsid w:val="006C6140"/>
    <w:rsid w:val="006C68C0"/>
    <w:rsid w:val="006C7168"/>
    <w:rsid w:val="006D107E"/>
    <w:rsid w:val="006D12CE"/>
    <w:rsid w:val="006D139A"/>
    <w:rsid w:val="006D249C"/>
    <w:rsid w:val="006D27BF"/>
    <w:rsid w:val="006D3DB7"/>
    <w:rsid w:val="006D3E72"/>
    <w:rsid w:val="006D4006"/>
    <w:rsid w:val="006D42E6"/>
    <w:rsid w:val="006D4CB5"/>
    <w:rsid w:val="006D6583"/>
    <w:rsid w:val="006D694F"/>
    <w:rsid w:val="006D69C5"/>
    <w:rsid w:val="006D73A1"/>
    <w:rsid w:val="006D744A"/>
    <w:rsid w:val="006D772E"/>
    <w:rsid w:val="006D7A8F"/>
    <w:rsid w:val="006E04DE"/>
    <w:rsid w:val="006E18C7"/>
    <w:rsid w:val="006E1E70"/>
    <w:rsid w:val="006E220D"/>
    <w:rsid w:val="006E28B2"/>
    <w:rsid w:val="006E3777"/>
    <w:rsid w:val="006E3DF7"/>
    <w:rsid w:val="006E3E21"/>
    <w:rsid w:val="006E46D5"/>
    <w:rsid w:val="006E4971"/>
    <w:rsid w:val="006E4C04"/>
    <w:rsid w:val="006E5267"/>
    <w:rsid w:val="006E53D9"/>
    <w:rsid w:val="006E5CBD"/>
    <w:rsid w:val="006E6514"/>
    <w:rsid w:val="006E664D"/>
    <w:rsid w:val="006E66E4"/>
    <w:rsid w:val="006E6BF3"/>
    <w:rsid w:val="006E7887"/>
    <w:rsid w:val="006F0BCD"/>
    <w:rsid w:val="006F3771"/>
    <w:rsid w:val="006F43F7"/>
    <w:rsid w:val="006F44DE"/>
    <w:rsid w:val="006F4797"/>
    <w:rsid w:val="006F4CBE"/>
    <w:rsid w:val="006F4DA9"/>
    <w:rsid w:val="006F5535"/>
    <w:rsid w:val="006F57E8"/>
    <w:rsid w:val="006F69DA"/>
    <w:rsid w:val="006F7F2E"/>
    <w:rsid w:val="00700249"/>
    <w:rsid w:val="007005D2"/>
    <w:rsid w:val="007008E4"/>
    <w:rsid w:val="0070174A"/>
    <w:rsid w:val="007022D8"/>
    <w:rsid w:val="00702692"/>
    <w:rsid w:val="00702746"/>
    <w:rsid w:val="0070309A"/>
    <w:rsid w:val="00703144"/>
    <w:rsid w:val="00703C8F"/>
    <w:rsid w:val="00703E71"/>
    <w:rsid w:val="0070436A"/>
    <w:rsid w:val="0070577E"/>
    <w:rsid w:val="00706104"/>
    <w:rsid w:val="00706583"/>
    <w:rsid w:val="00710D35"/>
    <w:rsid w:val="00713AFB"/>
    <w:rsid w:val="007140FE"/>
    <w:rsid w:val="0071419D"/>
    <w:rsid w:val="00714264"/>
    <w:rsid w:val="0071426A"/>
    <w:rsid w:val="007143F0"/>
    <w:rsid w:val="00715455"/>
    <w:rsid w:val="007156E5"/>
    <w:rsid w:val="007162F9"/>
    <w:rsid w:val="00717D83"/>
    <w:rsid w:val="00720855"/>
    <w:rsid w:val="007212CA"/>
    <w:rsid w:val="00721CA6"/>
    <w:rsid w:val="00721E1D"/>
    <w:rsid w:val="00723398"/>
    <w:rsid w:val="007239EA"/>
    <w:rsid w:val="00723BE8"/>
    <w:rsid w:val="007243FF"/>
    <w:rsid w:val="0072467A"/>
    <w:rsid w:val="00724741"/>
    <w:rsid w:val="00725E41"/>
    <w:rsid w:val="007266F9"/>
    <w:rsid w:val="00726E65"/>
    <w:rsid w:val="0072785F"/>
    <w:rsid w:val="00727CC4"/>
    <w:rsid w:val="00730E04"/>
    <w:rsid w:val="007310A3"/>
    <w:rsid w:val="0073240A"/>
    <w:rsid w:val="007324E0"/>
    <w:rsid w:val="00732604"/>
    <w:rsid w:val="007328EC"/>
    <w:rsid w:val="007331C8"/>
    <w:rsid w:val="00733383"/>
    <w:rsid w:val="007334ED"/>
    <w:rsid w:val="0073358E"/>
    <w:rsid w:val="00733E20"/>
    <w:rsid w:val="007341D0"/>
    <w:rsid w:val="00734E34"/>
    <w:rsid w:val="0073511E"/>
    <w:rsid w:val="007351EF"/>
    <w:rsid w:val="00735D48"/>
    <w:rsid w:val="00737157"/>
    <w:rsid w:val="0073719B"/>
    <w:rsid w:val="00737404"/>
    <w:rsid w:val="00737804"/>
    <w:rsid w:val="00737A8B"/>
    <w:rsid w:val="00740D8F"/>
    <w:rsid w:val="00741577"/>
    <w:rsid w:val="00741C63"/>
    <w:rsid w:val="0074245C"/>
    <w:rsid w:val="00743068"/>
    <w:rsid w:val="00744261"/>
    <w:rsid w:val="007449B6"/>
    <w:rsid w:val="00745B3E"/>
    <w:rsid w:val="007462D5"/>
    <w:rsid w:val="007463DF"/>
    <w:rsid w:val="00750273"/>
    <w:rsid w:val="00750603"/>
    <w:rsid w:val="007507E6"/>
    <w:rsid w:val="00750995"/>
    <w:rsid w:val="0075149F"/>
    <w:rsid w:val="00751A1D"/>
    <w:rsid w:val="00751D16"/>
    <w:rsid w:val="00753F83"/>
    <w:rsid w:val="00755107"/>
    <w:rsid w:val="00756D87"/>
    <w:rsid w:val="00756F61"/>
    <w:rsid w:val="00757324"/>
    <w:rsid w:val="00757FA5"/>
    <w:rsid w:val="007602AF"/>
    <w:rsid w:val="007605B3"/>
    <w:rsid w:val="007615C3"/>
    <w:rsid w:val="00761FC0"/>
    <w:rsid w:val="00762901"/>
    <w:rsid w:val="00763028"/>
    <w:rsid w:val="007631BC"/>
    <w:rsid w:val="00763F30"/>
    <w:rsid w:val="00763FEA"/>
    <w:rsid w:val="00764CA8"/>
    <w:rsid w:val="00765DB6"/>
    <w:rsid w:val="007665A7"/>
    <w:rsid w:val="007667C8"/>
    <w:rsid w:val="00766979"/>
    <w:rsid w:val="00767022"/>
    <w:rsid w:val="007671BA"/>
    <w:rsid w:val="00770178"/>
    <w:rsid w:val="0077061B"/>
    <w:rsid w:val="007709AB"/>
    <w:rsid w:val="00770EF9"/>
    <w:rsid w:val="00771088"/>
    <w:rsid w:val="00771403"/>
    <w:rsid w:val="00771DA3"/>
    <w:rsid w:val="00772309"/>
    <w:rsid w:val="00772359"/>
    <w:rsid w:val="00772702"/>
    <w:rsid w:val="00773019"/>
    <w:rsid w:val="0077342F"/>
    <w:rsid w:val="007744E0"/>
    <w:rsid w:val="007757E3"/>
    <w:rsid w:val="00775848"/>
    <w:rsid w:val="0077594C"/>
    <w:rsid w:val="00775F78"/>
    <w:rsid w:val="007768D9"/>
    <w:rsid w:val="00777E09"/>
    <w:rsid w:val="00782BB0"/>
    <w:rsid w:val="00783F47"/>
    <w:rsid w:val="00783FBD"/>
    <w:rsid w:val="0078422F"/>
    <w:rsid w:val="007844A5"/>
    <w:rsid w:val="007848C5"/>
    <w:rsid w:val="007851D6"/>
    <w:rsid w:val="007852FA"/>
    <w:rsid w:val="00786414"/>
    <w:rsid w:val="00786675"/>
    <w:rsid w:val="00786AC5"/>
    <w:rsid w:val="00787F3E"/>
    <w:rsid w:val="007902F1"/>
    <w:rsid w:val="00791345"/>
    <w:rsid w:val="00791750"/>
    <w:rsid w:val="007929B6"/>
    <w:rsid w:val="00792BF5"/>
    <w:rsid w:val="0079546C"/>
    <w:rsid w:val="007963DE"/>
    <w:rsid w:val="00796750"/>
    <w:rsid w:val="00796816"/>
    <w:rsid w:val="00796E97"/>
    <w:rsid w:val="007979EA"/>
    <w:rsid w:val="007A01F3"/>
    <w:rsid w:val="007A02F2"/>
    <w:rsid w:val="007A076B"/>
    <w:rsid w:val="007A0B0F"/>
    <w:rsid w:val="007A1F85"/>
    <w:rsid w:val="007A20AA"/>
    <w:rsid w:val="007A23E7"/>
    <w:rsid w:val="007A24D8"/>
    <w:rsid w:val="007A2AA8"/>
    <w:rsid w:val="007A30A5"/>
    <w:rsid w:val="007A3815"/>
    <w:rsid w:val="007A3BBD"/>
    <w:rsid w:val="007A3FE1"/>
    <w:rsid w:val="007A4155"/>
    <w:rsid w:val="007A415D"/>
    <w:rsid w:val="007A448A"/>
    <w:rsid w:val="007A5A95"/>
    <w:rsid w:val="007A613D"/>
    <w:rsid w:val="007A65F8"/>
    <w:rsid w:val="007A6903"/>
    <w:rsid w:val="007A6C92"/>
    <w:rsid w:val="007A7A95"/>
    <w:rsid w:val="007A7CF8"/>
    <w:rsid w:val="007B039B"/>
    <w:rsid w:val="007B0568"/>
    <w:rsid w:val="007B057B"/>
    <w:rsid w:val="007B07E3"/>
    <w:rsid w:val="007B088B"/>
    <w:rsid w:val="007B0B6B"/>
    <w:rsid w:val="007B207B"/>
    <w:rsid w:val="007B28E6"/>
    <w:rsid w:val="007B2C28"/>
    <w:rsid w:val="007B2FD6"/>
    <w:rsid w:val="007B43B4"/>
    <w:rsid w:val="007B4DE8"/>
    <w:rsid w:val="007B4E9E"/>
    <w:rsid w:val="007B5316"/>
    <w:rsid w:val="007B6654"/>
    <w:rsid w:val="007B6A0C"/>
    <w:rsid w:val="007B6F22"/>
    <w:rsid w:val="007B7EA0"/>
    <w:rsid w:val="007C0A27"/>
    <w:rsid w:val="007C1440"/>
    <w:rsid w:val="007C17DE"/>
    <w:rsid w:val="007C1DBE"/>
    <w:rsid w:val="007C24FA"/>
    <w:rsid w:val="007C2B88"/>
    <w:rsid w:val="007C2CFB"/>
    <w:rsid w:val="007C3312"/>
    <w:rsid w:val="007C3816"/>
    <w:rsid w:val="007C4F1D"/>
    <w:rsid w:val="007C553D"/>
    <w:rsid w:val="007C5935"/>
    <w:rsid w:val="007C5B5C"/>
    <w:rsid w:val="007C5D32"/>
    <w:rsid w:val="007C63B8"/>
    <w:rsid w:val="007C6910"/>
    <w:rsid w:val="007C6A5F"/>
    <w:rsid w:val="007C6FB6"/>
    <w:rsid w:val="007C718B"/>
    <w:rsid w:val="007D14CD"/>
    <w:rsid w:val="007D1C04"/>
    <w:rsid w:val="007D263B"/>
    <w:rsid w:val="007D2834"/>
    <w:rsid w:val="007D3315"/>
    <w:rsid w:val="007D3F6E"/>
    <w:rsid w:val="007D47FB"/>
    <w:rsid w:val="007D518E"/>
    <w:rsid w:val="007D51A6"/>
    <w:rsid w:val="007D51E8"/>
    <w:rsid w:val="007D5678"/>
    <w:rsid w:val="007D5CE1"/>
    <w:rsid w:val="007D6277"/>
    <w:rsid w:val="007D62F8"/>
    <w:rsid w:val="007D6A8E"/>
    <w:rsid w:val="007D6EB9"/>
    <w:rsid w:val="007E025D"/>
    <w:rsid w:val="007E1017"/>
    <w:rsid w:val="007E11E9"/>
    <w:rsid w:val="007E2246"/>
    <w:rsid w:val="007E2F7A"/>
    <w:rsid w:val="007E3C36"/>
    <w:rsid w:val="007E450F"/>
    <w:rsid w:val="007E48FD"/>
    <w:rsid w:val="007E4BF4"/>
    <w:rsid w:val="007E70F6"/>
    <w:rsid w:val="007E72C5"/>
    <w:rsid w:val="007E7502"/>
    <w:rsid w:val="007E7AEE"/>
    <w:rsid w:val="007E7B18"/>
    <w:rsid w:val="007E7CEF"/>
    <w:rsid w:val="007F02BC"/>
    <w:rsid w:val="007F07B7"/>
    <w:rsid w:val="007F0E31"/>
    <w:rsid w:val="007F20D5"/>
    <w:rsid w:val="007F2329"/>
    <w:rsid w:val="007F2722"/>
    <w:rsid w:val="007F2C3E"/>
    <w:rsid w:val="007F312C"/>
    <w:rsid w:val="007F4741"/>
    <w:rsid w:val="007F486B"/>
    <w:rsid w:val="007F5551"/>
    <w:rsid w:val="007F614B"/>
    <w:rsid w:val="007F63E6"/>
    <w:rsid w:val="007F7621"/>
    <w:rsid w:val="007F7784"/>
    <w:rsid w:val="007F77F5"/>
    <w:rsid w:val="00800172"/>
    <w:rsid w:val="00801FA3"/>
    <w:rsid w:val="00802B1C"/>
    <w:rsid w:val="00803063"/>
    <w:rsid w:val="00803FAC"/>
    <w:rsid w:val="00804E55"/>
    <w:rsid w:val="008057D1"/>
    <w:rsid w:val="00806BEF"/>
    <w:rsid w:val="00807296"/>
    <w:rsid w:val="008076A5"/>
    <w:rsid w:val="008078E3"/>
    <w:rsid w:val="00807C8C"/>
    <w:rsid w:val="00807E71"/>
    <w:rsid w:val="00807F1D"/>
    <w:rsid w:val="00810352"/>
    <w:rsid w:val="00810A24"/>
    <w:rsid w:val="0081190F"/>
    <w:rsid w:val="008123DE"/>
    <w:rsid w:val="00812731"/>
    <w:rsid w:val="0081275F"/>
    <w:rsid w:val="0081332C"/>
    <w:rsid w:val="008137BE"/>
    <w:rsid w:val="00813B87"/>
    <w:rsid w:val="00814252"/>
    <w:rsid w:val="00814363"/>
    <w:rsid w:val="00816F9B"/>
    <w:rsid w:val="00817E86"/>
    <w:rsid w:val="00817F6E"/>
    <w:rsid w:val="008201AA"/>
    <w:rsid w:val="0082062A"/>
    <w:rsid w:val="00820693"/>
    <w:rsid w:val="00820CBC"/>
    <w:rsid w:val="00820F82"/>
    <w:rsid w:val="008211BE"/>
    <w:rsid w:val="0082174F"/>
    <w:rsid w:val="008222F0"/>
    <w:rsid w:val="00823218"/>
    <w:rsid w:val="0082336E"/>
    <w:rsid w:val="008243FB"/>
    <w:rsid w:val="008244F9"/>
    <w:rsid w:val="0082476D"/>
    <w:rsid w:val="00825442"/>
    <w:rsid w:val="00825BAC"/>
    <w:rsid w:val="00825FC6"/>
    <w:rsid w:val="00826538"/>
    <w:rsid w:val="008265A2"/>
    <w:rsid w:val="00826D90"/>
    <w:rsid w:val="00826EC1"/>
    <w:rsid w:val="0082705B"/>
    <w:rsid w:val="0082726E"/>
    <w:rsid w:val="00827295"/>
    <w:rsid w:val="008309CE"/>
    <w:rsid w:val="00831316"/>
    <w:rsid w:val="0083175C"/>
    <w:rsid w:val="0083748B"/>
    <w:rsid w:val="0084023D"/>
    <w:rsid w:val="00840DEB"/>
    <w:rsid w:val="00842546"/>
    <w:rsid w:val="008428CF"/>
    <w:rsid w:val="0084321A"/>
    <w:rsid w:val="008434F8"/>
    <w:rsid w:val="00843DE3"/>
    <w:rsid w:val="008448F3"/>
    <w:rsid w:val="00844DAE"/>
    <w:rsid w:val="0084550E"/>
    <w:rsid w:val="00845EDC"/>
    <w:rsid w:val="00846430"/>
    <w:rsid w:val="00846C96"/>
    <w:rsid w:val="00851BEA"/>
    <w:rsid w:val="00851C8B"/>
    <w:rsid w:val="0085305D"/>
    <w:rsid w:val="0085312B"/>
    <w:rsid w:val="00853A1C"/>
    <w:rsid w:val="00854A8C"/>
    <w:rsid w:val="008558DD"/>
    <w:rsid w:val="00856445"/>
    <w:rsid w:val="008571D5"/>
    <w:rsid w:val="008578EC"/>
    <w:rsid w:val="00857954"/>
    <w:rsid w:val="00860430"/>
    <w:rsid w:val="008609B1"/>
    <w:rsid w:val="00860C78"/>
    <w:rsid w:val="00860FFB"/>
    <w:rsid w:val="0086137C"/>
    <w:rsid w:val="00861734"/>
    <w:rsid w:val="008627A5"/>
    <w:rsid w:val="00862C80"/>
    <w:rsid w:val="00862EBD"/>
    <w:rsid w:val="00863093"/>
    <w:rsid w:val="00863958"/>
    <w:rsid w:val="00863AE9"/>
    <w:rsid w:val="00863E34"/>
    <w:rsid w:val="00866D2E"/>
    <w:rsid w:val="00867C03"/>
    <w:rsid w:val="00867CF2"/>
    <w:rsid w:val="0087137A"/>
    <w:rsid w:val="00871553"/>
    <w:rsid w:val="008715D4"/>
    <w:rsid w:val="00871B93"/>
    <w:rsid w:val="00871DF8"/>
    <w:rsid w:val="008729D8"/>
    <w:rsid w:val="008745B1"/>
    <w:rsid w:val="0087490B"/>
    <w:rsid w:val="0087530F"/>
    <w:rsid w:val="008754AF"/>
    <w:rsid w:val="0087593F"/>
    <w:rsid w:val="008760F2"/>
    <w:rsid w:val="0087680C"/>
    <w:rsid w:val="00877A04"/>
    <w:rsid w:val="00877F7B"/>
    <w:rsid w:val="008813C1"/>
    <w:rsid w:val="00881F25"/>
    <w:rsid w:val="0088391C"/>
    <w:rsid w:val="00884AFE"/>
    <w:rsid w:val="00884D88"/>
    <w:rsid w:val="00885DCD"/>
    <w:rsid w:val="00885EFD"/>
    <w:rsid w:val="00885F5E"/>
    <w:rsid w:val="008863E5"/>
    <w:rsid w:val="008869AE"/>
    <w:rsid w:val="008869D0"/>
    <w:rsid w:val="008873AC"/>
    <w:rsid w:val="008906D6"/>
    <w:rsid w:val="008927C9"/>
    <w:rsid w:val="008930B9"/>
    <w:rsid w:val="0089315D"/>
    <w:rsid w:val="0089382B"/>
    <w:rsid w:val="00893CEC"/>
    <w:rsid w:val="00894044"/>
    <w:rsid w:val="00894233"/>
    <w:rsid w:val="008946C2"/>
    <w:rsid w:val="0089509B"/>
    <w:rsid w:val="00895660"/>
    <w:rsid w:val="00895FDB"/>
    <w:rsid w:val="008963A7"/>
    <w:rsid w:val="00896508"/>
    <w:rsid w:val="008965B7"/>
    <w:rsid w:val="008979E4"/>
    <w:rsid w:val="00897A79"/>
    <w:rsid w:val="00897C9B"/>
    <w:rsid w:val="008A0B26"/>
    <w:rsid w:val="008A1007"/>
    <w:rsid w:val="008A126A"/>
    <w:rsid w:val="008A194D"/>
    <w:rsid w:val="008A1A79"/>
    <w:rsid w:val="008A1F39"/>
    <w:rsid w:val="008A1FBC"/>
    <w:rsid w:val="008A2A2C"/>
    <w:rsid w:val="008A3026"/>
    <w:rsid w:val="008A3629"/>
    <w:rsid w:val="008A48BB"/>
    <w:rsid w:val="008A4A1A"/>
    <w:rsid w:val="008A4DF0"/>
    <w:rsid w:val="008A5EDF"/>
    <w:rsid w:val="008A68C6"/>
    <w:rsid w:val="008A7BE1"/>
    <w:rsid w:val="008B0293"/>
    <w:rsid w:val="008B06A3"/>
    <w:rsid w:val="008B0D56"/>
    <w:rsid w:val="008B2154"/>
    <w:rsid w:val="008B231A"/>
    <w:rsid w:val="008B2694"/>
    <w:rsid w:val="008B2DF4"/>
    <w:rsid w:val="008B30BB"/>
    <w:rsid w:val="008B323B"/>
    <w:rsid w:val="008B39A4"/>
    <w:rsid w:val="008B3BF8"/>
    <w:rsid w:val="008B3E3A"/>
    <w:rsid w:val="008B5233"/>
    <w:rsid w:val="008B5B67"/>
    <w:rsid w:val="008B5C3B"/>
    <w:rsid w:val="008B6C0E"/>
    <w:rsid w:val="008C1BDF"/>
    <w:rsid w:val="008C2663"/>
    <w:rsid w:val="008C3288"/>
    <w:rsid w:val="008C3353"/>
    <w:rsid w:val="008C33B1"/>
    <w:rsid w:val="008C3490"/>
    <w:rsid w:val="008C37F5"/>
    <w:rsid w:val="008C3870"/>
    <w:rsid w:val="008C44B1"/>
    <w:rsid w:val="008C45EE"/>
    <w:rsid w:val="008C49CA"/>
    <w:rsid w:val="008C49E6"/>
    <w:rsid w:val="008C4F9F"/>
    <w:rsid w:val="008C5E1C"/>
    <w:rsid w:val="008C6CEF"/>
    <w:rsid w:val="008C7846"/>
    <w:rsid w:val="008C78A2"/>
    <w:rsid w:val="008D109C"/>
    <w:rsid w:val="008D1233"/>
    <w:rsid w:val="008D13EE"/>
    <w:rsid w:val="008D18DA"/>
    <w:rsid w:val="008D1FF7"/>
    <w:rsid w:val="008D2154"/>
    <w:rsid w:val="008D228A"/>
    <w:rsid w:val="008D2727"/>
    <w:rsid w:val="008D2B9B"/>
    <w:rsid w:val="008D38F9"/>
    <w:rsid w:val="008D4B44"/>
    <w:rsid w:val="008D5916"/>
    <w:rsid w:val="008D6129"/>
    <w:rsid w:val="008D6FBF"/>
    <w:rsid w:val="008D7226"/>
    <w:rsid w:val="008D72BA"/>
    <w:rsid w:val="008D72C8"/>
    <w:rsid w:val="008D7564"/>
    <w:rsid w:val="008D76CF"/>
    <w:rsid w:val="008D7814"/>
    <w:rsid w:val="008E0294"/>
    <w:rsid w:val="008E0517"/>
    <w:rsid w:val="008E129E"/>
    <w:rsid w:val="008E19C6"/>
    <w:rsid w:val="008E1BFF"/>
    <w:rsid w:val="008E24D2"/>
    <w:rsid w:val="008E3461"/>
    <w:rsid w:val="008E4F69"/>
    <w:rsid w:val="008E55B0"/>
    <w:rsid w:val="008E55BA"/>
    <w:rsid w:val="008E5BA1"/>
    <w:rsid w:val="008E5BBD"/>
    <w:rsid w:val="008E5D72"/>
    <w:rsid w:val="008E7534"/>
    <w:rsid w:val="008E762D"/>
    <w:rsid w:val="008E7AEF"/>
    <w:rsid w:val="008F0140"/>
    <w:rsid w:val="008F043A"/>
    <w:rsid w:val="008F1531"/>
    <w:rsid w:val="008F2149"/>
    <w:rsid w:val="008F2856"/>
    <w:rsid w:val="008F317B"/>
    <w:rsid w:val="008F4EE1"/>
    <w:rsid w:val="008F6EB4"/>
    <w:rsid w:val="008F753E"/>
    <w:rsid w:val="009002F9"/>
    <w:rsid w:val="00900341"/>
    <w:rsid w:val="009008B3"/>
    <w:rsid w:val="00900923"/>
    <w:rsid w:val="0090093D"/>
    <w:rsid w:val="00901399"/>
    <w:rsid w:val="009018DC"/>
    <w:rsid w:val="009022DD"/>
    <w:rsid w:val="00903015"/>
    <w:rsid w:val="00903E4E"/>
    <w:rsid w:val="00904BFC"/>
    <w:rsid w:val="00905447"/>
    <w:rsid w:val="009056A2"/>
    <w:rsid w:val="00905BD4"/>
    <w:rsid w:val="00905F36"/>
    <w:rsid w:val="009062BA"/>
    <w:rsid w:val="009071F4"/>
    <w:rsid w:val="009077DC"/>
    <w:rsid w:val="0091060F"/>
    <w:rsid w:val="00910DB4"/>
    <w:rsid w:val="0091221C"/>
    <w:rsid w:val="00912257"/>
    <w:rsid w:val="009125E9"/>
    <w:rsid w:val="00912602"/>
    <w:rsid w:val="0091265B"/>
    <w:rsid w:val="00913371"/>
    <w:rsid w:val="0091373B"/>
    <w:rsid w:val="009155EE"/>
    <w:rsid w:val="00915948"/>
    <w:rsid w:val="00916341"/>
    <w:rsid w:val="009169CA"/>
    <w:rsid w:val="00917246"/>
    <w:rsid w:val="00917EBE"/>
    <w:rsid w:val="009201A5"/>
    <w:rsid w:val="0092062C"/>
    <w:rsid w:val="009217AF"/>
    <w:rsid w:val="009225D1"/>
    <w:rsid w:val="009227F2"/>
    <w:rsid w:val="00923169"/>
    <w:rsid w:val="00923957"/>
    <w:rsid w:val="009246A0"/>
    <w:rsid w:val="009247FC"/>
    <w:rsid w:val="0092497B"/>
    <w:rsid w:val="0092619F"/>
    <w:rsid w:val="00926220"/>
    <w:rsid w:val="00926338"/>
    <w:rsid w:val="00926368"/>
    <w:rsid w:val="00926E8A"/>
    <w:rsid w:val="00927177"/>
    <w:rsid w:val="00927244"/>
    <w:rsid w:val="009272C4"/>
    <w:rsid w:val="00930FF3"/>
    <w:rsid w:val="00931083"/>
    <w:rsid w:val="00932111"/>
    <w:rsid w:val="00933704"/>
    <w:rsid w:val="00933E7E"/>
    <w:rsid w:val="00934589"/>
    <w:rsid w:val="0093499A"/>
    <w:rsid w:val="009359C6"/>
    <w:rsid w:val="00935C73"/>
    <w:rsid w:val="009370A1"/>
    <w:rsid w:val="00937414"/>
    <w:rsid w:val="00940300"/>
    <w:rsid w:val="009405A1"/>
    <w:rsid w:val="00940F32"/>
    <w:rsid w:val="0094145D"/>
    <w:rsid w:val="0094219D"/>
    <w:rsid w:val="009421FF"/>
    <w:rsid w:val="009431CF"/>
    <w:rsid w:val="0094363D"/>
    <w:rsid w:val="009443D5"/>
    <w:rsid w:val="00944681"/>
    <w:rsid w:val="009446F8"/>
    <w:rsid w:val="00944CA5"/>
    <w:rsid w:val="00944CB8"/>
    <w:rsid w:val="00945206"/>
    <w:rsid w:val="0094679B"/>
    <w:rsid w:val="0094705E"/>
    <w:rsid w:val="0094710A"/>
    <w:rsid w:val="0094784F"/>
    <w:rsid w:val="00947E26"/>
    <w:rsid w:val="00950954"/>
    <w:rsid w:val="009509A6"/>
    <w:rsid w:val="0095107F"/>
    <w:rsid w:val="009517A5"/>
    <w:rsid w:val="009519B9"/>
    <w:rsid w:val="00951F06"/>
    <w:rsid w:val="00952FA1"/>
    <w:rsid w:val="00953368"/>
    <w:rsid w:val="00954727"/>
    <w:rsid w:val="00954842"/>
    <w:rsid w:val="00955536"/>
    <w:rsid w:val="00955B82"/>
    <w:rsid w:val="00955D4F"/>
    <w:rsid w:val="009575CF"/>
    <w:rsid w:val="00957AB1"/>
    <w:rsid w:val="00957B51"/>
    <w:rsid w:val="00960401"/>
    <w:rsid w:val="00960E34"/>
    <w:rsid w:val="00961AFF"/>
    <w:rsid w:val="00961EFE"/>
    <w:rsid w:val="0096513F"/>
    <w:rsid w:val="009660EF"/>
    <w:rsid w:val="009663F5"/>
    <w:rsid w:val="00966714"/>
    <w:rsid w:val="009678C6"/>
    <w:rsid w:val="00967964"/>
    <w:rsid w:val="00967CFA"/>
    <w:rsid w:val="009704D0"/>
    <w:rsid w:val="00971CEC"/>
    <w:rsid w:val="00972046"/>
    <w:rsid w:val="009735BB"/>
    <w:rsid w:val="00974AA4"/>
    <w:rsid w:val="00974C4D"/>
    <w:rsid w:val="00975D74"/>
    <w:rsid w:val="00975FFA"/>
    <w:rsid w:val="009760D3"/>
    <w:rsid w:val="0097663E"/>
    <w:rsid w:val="00976F0C"/>
    <w:rsid w:val="0097762D"/>
    <w:rsid w:val="009777BC"/>
    <w:rsid w:val="00977A38"/>
    <w:rsid w:val="0098056C"/>
    <w:rsid w:val="00981397"/>
    <w:rsid w:val="009817A0"/>
    <w:rsid w:val="009818B8"/>
    <w:rsid w:val="00981C22"/>
    <w:rsid w:val="00981F47"/>
    <w:rsid w:val="0098211E"/>
    <w:rsid w:val="0098339B"/>
    <w:rsid w:val="00984019"/>
    <w:rsid w:val="009845BC"/>
    <w:rsid w:val="00984E26"/>
    <w:rsid w:val="00985DE7"/>
    <w:rsid w:val="00986240"/>
    <w:rsid w:val="0098630E"/>
    <w:rsid w:val="00986948"/>
    <w:rsid w:val="00986D4B"/>
    <w:rsid w:val="00987DEE"/>
    <w:rsid w:val="00991990"/>
    <w:rsid w:val="0099242E"/>
    <w:rsid w:val="00992F92"/>
    <w:rsid w:val="00993129"/>
    <w:rsid w:val="009931EA"/>
    <w:rsid w:val="00993692"/>
    <w:rsid w:val="009944CF"/>
    <w:rsid w:val="00996FCF"/>
    <w:rsid w:val="00996FF5"/>
    <w:rsid w:val="009970DB"/>
    <w:rsid w:val="00997119"/>
    <w:rsid w:val="00997501"/>
    <w:rsid w:val="00997DA0"/>
    <w:rsid w:val="009A08F3"/>
    <w:rsid w:val="009A1636"/>
    <w:rsid w:val="009A2C0B"/>
    <w:rsid w:val="009A3275"/>
    <w:rsid w:val="009A4FEA"/>
    <w:rsid w:val="009A58E4"/>
    <w:rsid w:val="009A67A8"/>
    <w:rsid w:val="009A6A21"/>
    <w:rsid w:val="009A7044"/>
    <w:rsid w:val="009A7911"/>
    <w:rsid w:val="009A7EF5"/>
    <w:rsid w:val="009B07D8"/>
    <w:rsid w:val="009B266B"/>
    <w:rsid w:val="009B2AFF"/>
    <w:rsid w:val="009B527A"/>
    <w:rsid w:val="009B68F9"/>
    <w:rsid w:val="009B7210"/>
    <w:rsid w:val="009B7D5B"/>
    <w:rsid w:val="009C0C6E"/>
    <w:rsid w:val="009C0CAB"/>
    <w:rsid w:val="009C13FA"/>
    <w:rsid w:val="009C1A76"/>
    <w:rsid w:val="009C1BB9"/>
    <w:rsid w:val="009C1BEB"/>
    <w:rsid w:val="009C28ED"/>
    <w:rsid w:val="009C28F2"/>
    <w:rsid w:val="009C2C42"/>
    <w:rsid w:val="009C2D77"/>
    <w:rsid w:val="009C3547"/>
    <w:rsid w:val="009C40C7"/>
    <w:rsid w:val="009C4777"/>
    <w:rsid w:val="009C4898"/>
    <w:rsid w:val="009C6313"/>
    <w:rsid w:val="009C6C64"/>
    <w:rsid w:val="009C6F42"/>
    <w:rsid w:val="009C7B98"/>
    <w:rsid w:val="009C7DED"/>
    <w:rsid w:val="009D0218"/>
    <w:rsid w:val="009D03FE"/>
    <w:rsid w:val="009D08DB"/>
    <w:rsid w:val="009D17F1"/>
    <w:rsid w:val="009D1C5B"/>
    <w:rsid w:val="009D294A"/>
    <w:rsid w:val="009D31AF"/>
    <w:rsid w:val="009D336B"/>
    <w:rsid w:val="009D45B8"/>
    <w:rsid w:val="009D471E"/>
    <w:rsid w:val="009D4EFD"/>
    <w:rsid w:val="009D57E8"/>
    <w:rsid w:val="009D598A"/>
    <w:rsid w:val="009D663B"/>
    <w:rsid w:val="009E0025"/>
    <w:rsid w:val="009E01D9"/>
    <w:rsid w:val="009E041E"/>
    <w:rsid w:val="009E0B70"/>
    <w:rsid w:val="009E0B98"/>
    <w:rsid w:val="009E1767"/>
    <w:rsid w:val="009E271D"/>
    <w:rsid w:val="009E3355"/>
    <w:rsid w:val="009E33D2"/>
    <w:rsid w:val="009E3C5C"/>
    <w:rsid w:val="009E3D4F"/>
    <w:rsid w:val="009E4AF7"/>
    <w:rsid w:val="009E73FB"/>
    <w:rsid w:val="009E7D9D"/>
    <w:rsid w:val="009F109F"/>
    <w:rsid w:val="009F21A3"/>
    <w:rsid w:val="009F2F29"/>
    <w:rsid w:val="009F548B"/>
    <w:rsid w:val="009F5AFE"/>
    <w:rsid w:val="009F5BB5"/>
    <w:rsid w:val="009F5C1E"/>
    <w:rsid w:val="009F5D3A"/>
    <w:rsid w:val="009F6F4F"/>
    <w:rsid w:val="009F70EE"/>
    <w:rsid w:val="009F7A9B"/>
    <w:rsid w:val="00A004BE"/>
    <w:rsid w:val="00A008B2"/>
    <w:rsid w:val="00A00EBB"/>
    <w:rsid w:val="00A0104E"/>
    <w:rsid w:val="00A01642"/>
    <w:rsid w:val="00A0198A"/>
    <w:rsid w:val="00A02AC2"/>
    <w:rsid w:val="00A02C56"/>
    <w:rsid w:val="00A02F92"/>
    <w:rsid w:val="00A03ABB"/>
    <w:rsid w:val="00A042D6"/>
    <w:rsid w:val="00A0466B"/>
    <w:rsid w:val="00A047B3"/>
    <w:rsid w:val="00A0498D"/>
    <w:rsid w:val="00A04D61"/>
    <w:rsid w:val="00A0515D"/>
    <w:rsid w:val="00A05562"/>
    <w:rsid w:val="00A05E66"/>
    <w:rsid w:val="00A06B48"/>
    <w:rsid w:val="00A06EB1"/>
    <w:rsid w:val="00A06FFF"/>
    <w:rsid w:val="00A0754C"/>
    <w:rsid w:val="00A07562"/>
    <w:rsid w:val="00A11127"/>
    <w:rsid w:val="00A11482"/>
    <w:rsid w:val="00A11F68"/>
    <w:rsid w:val="00A120E3"/>
    <w:rsid w:val="00A123FD"/>
    <w:rsid w:val="00A12530"/>
    <w:rsid w:val="00A12651"/>
    <w:rsid w:val="00A12E9C"/>
    <w:rsid w:val="00A13035"/>
    <w:rsid w:val="00A13206"/>
    <w:rsid w:val="00A14852"/>
    <w:rsid w:val="00A15824"/>
    <w:rsid w:val="00A15C11"/>
    <w:rsid w:val="00A1692E"/>
    <w:rsid w:val="00A178EF"/>
    <w:rsid w:val="00A17901"/>
    <w:rsid w:val="00A17E80"/>
    <w:rsid w:val="00A17FE6"/>
    <w:rsid w:val="00A20B80"/>
    <w:rsid w:val="00A215A4"/>
    <w:rsid w:val="00A219B2"/>
    <w:rsid w:val="00A21D42"/>
    <w:rsid w:val="00A22359"/>
    <w:rsid w:val="00A23EC6"/>
    <w:rsid w:val="00A24980"/>
    <w:rsid w:val="00A251B3"/>
    <w:rsid w:val="00A253AA"/>
    <w:rsid w:val="00A2551A"/>
    <w:rsid w:val="00A25F6C"/>
    <w:rsid w:val="00A2664A"/>
    <w:rsid w:val="00A26AF3"/>
    <w:rsid w:val="00A27749"/>
    <w:rsid w:val="00A300B8"/>
    <w:rsid w:val="00A30C16"/>
    <w:rsid w:val="00A310B2"/>
    <w:rsid w:val="00A312A2"/>
    <w:rsid w:val="00A31674"/>
    <w:rsid w:val="00A3195F"/>
    <w:rsid w:val="00A31FE4"/>
    <w:rsid w:val="00A321FA"/>
    <w:rsid w:val="00A324D1"/>
    <w:rsid w:val="00A324E0"/>
    <w:rsid w:val="00A3257A"/>
    <w:rsid w:val="00A326BE"/>
    <w:rsid w:val="00A32F2F"/>
    <w:rsid w:val="00A33DD1"/>
    <w:rsid w:val="00A35A1F"/>
    <w:rsid w:val="00A36DC9"/>
    <w:rsid w:val="00A37ECB"/>
    <w:rsid w:val="00A40117"/>
    <w:rsid w:val="00A4090A"/>
    <w:rsid w:val="00A40E4A"/>
    <w:rsid w:val="00A444B5"/>
    <w:rsid w:val="00A44CF7"/>
    <w:rsid w:val="00A44F5F"/>
    <w:rsid w:val="00A4539C"/>
    <w:rsid w:val="00A462E9"/>
    <w:rsid w:val="00A46982"/>
    <w:rsid w:val="00A46C85"/>
    <w:rsid w:val="00A46DE6"/>
    <w:rsid w:val="00A47165"/>
    <w:rsid w:val="00A473EC"/>
    <w:rsid w:val="00A47D47"/>
    <w:rsid w:val="00A504C4"/>
    <w:rsid w:val="00A5061E"/>
    <w:rsid w:val="00A509EA"/>
    <w:rsid w:val="00A50C3D"/>
    <w:rsid w:val="00A528A7"/>
    <w:rsid w:val="00A52C71"/>
    <w:rsid w:val="00A5338B"/>
    <w:rsid w:val="00A54E90"/>
    <w:rsid w:val="00A559A6"/>
    <w:rsid w:val="00A55AAF"/>
    <w:rsid w:val="00A55BAC"/>
    <w:rsid w:val="00A5732C"/>
    <w:rsid w:val="00A57FD8"/>
    <w:rsid w:val="00A6064F"/>
    <w:rsid w:val="00A60C03"/>
    <w:rsid w:val="00A617B2"/>
    <w:rsid w:val="00A61C3E"/>
    <w:rsid w:val="00A61EED"/>
    <w:rsid w:val="00A6357E"/>
    <w:rsid w:val="00A63AEE"/>
    <w:rsid w:val="00A63CF6"/>
    <w:rsid w:val="00A656D9"/>
    <w:rsid w:val="00A65A7A"/>
    <w:rsid w:val="00A66449"/>
    <w:rsid w:val="00A66D74"/>
    <w:rsid w:val="00A67177"/>
    <w:rsid w:val="00A678D6"/>
    <w:rsid w:val="00A72C99"/>
    <w:rsid w:val="00A74764"/>
    <w:rsid w:val="00A747BB"/>
    <w:rsid w:val="00A750B7"/>
    <w:rsid w:val="00A75600"/>
    <w:rsid w:val="00A75EBE"/>
    <w:rsid w:val="00A75F37"/>
    <w:rsid w:val="00A76A74"/>
    <w:rsid w:val="00A80219"/>
    <w:rsid w:val="00A80423"/>
    <w:rsid w:val="00A8104A"/>
    <w:rsid w:val="00A81B7B"/>
    <w:rsid w:val="00A8214A"/>
    <w:rsid w:val="00A82488"/>
    <w:rsid w:val="00A834FD"/>
    <w:rsid w:val="00A83BA0"/>
    <w:rsid w:val="00A83FF2"/>
    <w:rsid w:val="00A8408E"/>
    <w:rsid w:val="00A841CD"/>
    <w:rsid w:val="00A84B40"/>
    <w:rsid w:val="00A85021"/>
    <w:rsid w:val="00A8602A"/>
    <w:rsid w:val="00A86F8E"/>
    <w:rsid w:val="00A9148A"/>
    <w:rsid w:val="00A923E0"/>
    <w:rsid w:val="00A92498"/>
    <w:rsid w:val="00A92D30"/>
    <w:rsid w:val="00A932CC"/>
    <w:rsid w:val="00A93FAA"/>
    <w:rsid w:val="00A94394"/>
    <w:rsid w:val="00A946AE"/>
    <w:rsid w:val="00A952E9"/>
    <w:rsid w:val="00A9560F"/>
    <w:rsid w:val="00A96217"/>
    <w:rsid w:val="00A962EE"/>
    <w:rsid w:val="00A96860"/>
    <w:rsid w:val="00A97343"/>
    <w:rsid w:val="00A9743E"/>
    <w:rsid w:val="00A979AF"/>
    <w:rsid w:val="00AA03C4"/>
    <w:rsid w:val="00AA1016"/>
    <w:rsid w:val="00AA12CB"/>
    <w:rsid w:val="00AA15A2"/>
    <w:rsid w:val="00AA18D5"/>
    <w:rsid w:val="00AA301B"/>
    <w:rsid w:val="00AA3194"/>
    <w:rsid w:val="00AA5731"/>
    <w:rsid w:val="00AA7F4D"/>
    <w:rsid w:val="00AB020A"/>
    <w:rsid w:val="00AB07ED"/>
    <w:rsid w:val="00AB17EC"/>
    <w:rsid w:val="00AB19A4"/>
    <w:rsid w:val="00AB2CD1"/>
    <w:rsid w:val="00AB30C1"/>
    <w:rsid w:val="00AB42D1"/>
    <w:rsid w:val="00AB44C8"/>
    <w:rsid w:val="00AB4B3B"/>
    <w:rsid w:val="00AB51EA"/>
    <w:rsid w:val="00AB5603"/>
    <w:rsid w:val="00AB5DFB"/>
    <w:rsid w:val="00AB781A"/>
    <w:rsid w:val="00AC0371"/>
    <w:rsid w:val="00AC2696"/>
    <w:rsid w:val="00AC2B00"/>
    <w:rsid w:val="00AC31D5"/>
    <w:rsid w:val="00AC3411"/>
    <w:rsid w:val="00AC3873"/>
    <w:rsid w:val="00AC3ED0"/>
    <w:rsid w:val="00AC41A9"/>
    <w:rsid w:val="00AC5746"/>
    <w:rsid w:val="00AC5C2D"/>
    <w:rsid w:val="00AC5D51"/>
    <w:rsid w:val="00AC5D97"/>
    <w:rsid w:val="00AC6038"/>
    <w:rsid w:val="00AC6845"/>
    <w:rsid w:val="00AC6A1E"/>
    <w:rsid w:val="00AC701F"/>
    <w:rsid w:val="00AD06FA"/>
    <w:rsid w:val="00AD183C"/>
    <w:rsid w:val="00AD293E"/>
    <w:rsid w:val="00AD3299"/>
    <w:rsid w:val="00AD3D19"/>
    <w:rsid w:val="00AD43A0"/>
    <w:rsid w:val="00AD45E1"/>
    <w:rsid w:val="00AD45EF"/>
    <w:rsid w:val="00AD48F5"/>
    <w:rsid w:val="00AD4E0E"/>
    <w:rsid w:val="00AD6387"/>
    <w:rsid w:val="00AD6ADA"/>
    <w:rsid w:val="00AE02CE"/>
    <w:rsid w:val="00AE069F"/>
    <w:rsid w:val="00AE0AFB"/>
    <w:rsid w:val="00AE14DE"/>
    <w:rsid w:val="00AE1D65"/>
    <w:rsid w:val="00AE276F"/>
    <w:rsid w:val="00AE2B2F"/>
    <w:rsid w:val="00AE2BF4"/>
    <w:rsid w:val="00AE3C6C"/>
    <w:rsid w:val="00AE3E92"/>
    <w:rsid w:val="00AE511D"/>
    <w:rsid w:val="00AE6652"/>
    <w:rsid w:val="00AE67C5"/>
    <w:rsid w:val="00AE7056"/>
    <w:rsid w:val="00AE7D3A"/>
    <w:rsid w:val="00AF0FCE"/>
    <w:rsid w:val="00AF10A7"/>
    <w:rsid w:val="00AF154A"/>
    <w:rsid w:val="00AF177A"/>
    <w:rsid w:val="00AF23AA"/>
    <w:rsid w:val="00AF2927"/>
    <w:rsid w:val="00AF3990"/>
    <w:rsid w:val="00AF3DF9"/>
    <w:rsid w:val="00AF48D5"/>
    <w:rsid w:val="00AF56A9"/>
    <w:rsid w:val="00AF76B7"/>
    <w:rsid w:val="00AF795E"/>
    <w:rsid w:val="00AF7B53"/>
    <w:rsid w:val="00B001E3"/>
    <w:rsid w:val="00B00599"/>
    <w:rsid w:val="00B012F3"/>
    <w:rsid w:val="00B01E75"/>
    <w:rsid w:val="00B04349"/>
    <w:rsid w:val="00B052F5"/>
    <w:rsid w:val="00B05C10"/>
    <w:rsid w:val="00B06385"/>
    <w:rsid w:val="00B071EB"/>
    <w:rsid w:val="00B07C43"/>
    <w:rsid w:val="00B10390"/>
    <w:rsid w:val="00B105E5"/>
    <w:rsid w:val="00B1119B"/>
    <w:rsid w:val="00B11B39"/>
    <w:rsid w:val="00B122A0"/>
    <w:rsid w:val="00B13D1A"/>
    <w:rsid w:val="00B1411A"/>
    <w:rsid w:val="00B151B1"/>
    <w:rsid w:val="00B16447"/>
    <w:rsid w:val="00B16AB6"/>
    <w:rsid w:val="00B1749A"/>
    <w:rsid w:val="00B17C0D"/>
    <w:rsid w:val="00B20444"/>
    <w:rsid w:val="00B204B8"/>
    <w:rsid w:val="00B20B76"/>
    <w:rsid w:val="00B22765"/>
    <w:rsid w:val="00B246DD"/>
    <w:rsid w:val="00B24DA6"/>
    <w:rsid w:val="00B251DA"/>
    <w:rsid w:val="00B25DBE"/>
    <w:rsid w:val="00B266BB"/>
    <w:rsid w:val="00B26B18"/>
    <w:rsid w:val="00B27514"/>
    <w:rsid w:val="00B27B55"/>
    <w:rsid w:val="00B30C2B"/>
    <w:rsid w:val="00B3110E"/>
    <w:rsid w:val="00B3273C"/>
    <w:rsid w:val="00B33280"/>
    <w:rsid w:val="00B33288"/>
    <w:rsid w:val="00B34226"/>
    <w:rsid w:val="00B35DCA"/>
    <w:rsid w:val="00B3680C"/>
    <w:rsid w:val="00B36AC2"/>
    <w:rsid w:val="00B36AE5"/>
    <w:rsid w:val="00B36BC2"/>
    <w:rsid w:val="00B3720E"/>
    <w:rsid w:val="00B37490"/>
    <w:rsid w:val="00B401A6"/>
    <w:rsid w:val="00B4064F"/>
    <w:rsid w:val="00B40D8F"/>
    <w:rsid w:val="00B40E24"/>
    <w:rsid w:val="00B41F96"/>
    <w:rsid w:val="00B42807"/>
    <w:rsid w:val="00B42E43"/>
    <w:rsid w:val="00B43053"/>
    <w:rsid w:val="00B43F09"/>
    <w:rsid w:val="00B44105"/>
    <w:rsid w:val="00B44651"/>
    <w:rsid w:val="00B44D2F"/>
    <w:rsid w:val="00B450BC"/>
    <w:rsid w:val="00B46795"/>
    <w:rsid w:val="00B46E7B"/>
    <w:rsid w:val="00B47236"/>
    <w:rsid w:val="00B47332"/>
    <w:rsid w:val="00B4781D"/>
    <w:rsid w:val="00B47947"/>
    <w:rsid w:val="00B47C84"/>
    <w:rsid w:val="00B47E95"/>
    <w:rsid w:val="00B47FBB"/>
    <w:rsid w:val="00B50854"/>
    <w:rsid w:val="00B50BDA"/>
    <w:rsid w:val="00B512C7"/>
    <w:rsid w:val="00B51F93"/>
    <w:rsid w:val="00B521FA"/>
    <w:rsid w:val="00B525CF"/>
    <w:rsid w:val="00B52BDA"/>
    <w:rsid w:val="00B531B6"/>
    <w:rsid w:val="00B53471"/>
    <w:rsid w:val="00B535B6"/>
    <w:rsid w:val="00B536A8"/>
    <w:rsid w:val="00B53755"/>
    <w:rsid w:val="00B54448"/>
    <w:rsid w:val="00B54D78"/>
    <w:rsid w:val="00B556FB"/>
    <w:rsid w:val="00B56307"/>
    <w:rsid w:val="00B569DB"/>
    <w:rsid w:val="00B6000D"/>
    <w:rsid w:val="00B600F0"/>
    <w:rsid w:val="00B61A33"/>
    <w:rsid w:val="00B61B1A"/>
    <w:rsid w:val="00B62F3F"/>
    <w:rsid w:val="00B63555"/>
    <w:rsid w:val="00B63F30"/>
    <w:rsid w:val="00B64B9F"/>
    <w:rsid w:val="00B65F06"/>
    <w:rsid w:val="00B6720F"/>
    <w:rsid w:val="00B67E4F"/>
    <w:rsid w:val="00B67F62"/>
    <w:rsid w:val="00B708CF"/>
    <w:rsid w:val="00B70EC3"/>
    <w:rsid w:val="00B71021"/>
    <w:rsid w:val="00B723A1"/>
    <w:rsid w:val="00B729B9"/>
    <w:rsid w:val="00B72C3E"/>
    <w:rsid w:val="00B74EF4"/>
    <w:rsid w:val="00B7631F"/>
    <w:rsid w:val="00B775BB"/>
    <w:rsid w:val="00B80945"/>
    <w:rsid w:val="00B80AF2"/>
    <w:rsid w:val="00B80D95"/>
    <w:rsid w:val="00B81CC9"/>
    <w:rsid w:val="00B829B1"/>
    <w:rsid w:val="00B83D8A"/>
    <w:rsid w:val="00B84C89"/>
    <w:rsid w:val="00B84D20"/>
    <w:rsid w:val="00B84D75"/>
    <w:rsid w:val="00B85D94"/>
    <w:rsid w:val="00B85E6F"/>
    <w:rsid w:val="00B8720F"/>
    <w:rsid w:val="00B87F9D"/>
    <w:rsid w:val="00B90735"/>
    <w:rsid w:val="00B908A1"/>
    <w:rsid w:val="00B9274C"/>
    <w:rsid w:val="00B94812"/>
    <w:rsid w:val="00B94B5B"/>
    <w:rsid w:val="00B950BE"/>
    <w:rsid w:val="00B95234"/>
    <w:rsid w:val="00B95A3F"/>
    <w:rsid w:val="00B9630C"/>
    <w:rsid w:val="00B9651C"/>
    <w:rsid w:val="00B96A98"/>
    <w:rsid w:val="00B96FA5"/>
    <w:rsid w:val="00BA143C"/>
    <w:rsid w:val="00BA2012"/>
    <w:rsid w:val="00BA2CCA"/>
    <w:rsid w:val="00BA3517"/>
    <w:rsid w:val="00BA3651"/>
    <w:rsid w:val="00BA3BA7"/>
    <w:rsid w:val="00BA40FF"/>
    <w:rsid w:val="00BA438B"/>
    <w:rsid w:val="00BA4E29"/>
    <w:rsid w:val="00BA5386"/>
    <w:rsid w:val="00BA56D4"/>
    <w:rsid w:val="00BA64CF"/>
    <w:rsid w:val="00BA758F"/>
    <w:rsid w:val="00BA7DCB"/>
    <w:rsid w:val="00BB2330"/>
    <w:rsid w:val="00BB259A"/>
    <w:rsid w:val="00BB2D73"/>
    <w:rsid w:val="00BB41B0"/>
    <w:rsid w:val="00BB525D"/>
    <w:rsid w:val="00BB56FF"/>
    <w:rsid w:val="00BB586C"/>
    <w:rsid w:val="00BB5B30"/>
    <w:rsid w:val="00BB5E58"/>
    <w:rsid w:val="00BB5F0A"/>
    <w:rsid w:val="00BB621A"/>
    <w:rsid w:val="00BB71D2"/>
    <w:rsid w:val="00BB74BD"/>
    <w:rsid w:val="00BB75A0"/>
    <w:rsid w:val="00BB7E6E"/>
    <w:rsid w:val="00BC197E"/>
    <w:rsid w:val="00BC25C8"/>
    <w:rsid w:val="00BC3206"/>
    <w:rsid w:val="00BC3355"/>
    <w:rsid w:val="00BC4AC2"/>
    <w:rsid w:val="00BC4FED"/>
    <w:rsid w:val="00BC526F"/>
    <w:rsid w:val="00BC5292"/>
    <w:rsid w:val="00BC5CB7"/>
    <w:rsid w:val="00BC62B2"/>
    <w:rsid w:val="00BC637D"/>
    <w:rsid w:val="00BC63A6"/>
    <w:rsid w:val="00BC7115"/>
    <w:rsid w:val="00BC73D6"/>
    <w:rsid w:val="00BC7CEA"/>
    <w:rsid w:val="00BD0632"/>
    <w:rsid w:val="00BD06A8"/>
    <w:rsid w:val="00BD0FDC"/>
    <w:rsid w:val="00BD1300"/>
    <w:rsid w:val="00BD160A"/>
    <w:rsid w:val="00BD1817"/>
    <w:rsid w:val="00BD1BF3"/>
    <w:rsid w:val="00BD1D3E"/>
    <w:rsid w:val="00BD22EF"/>
    <w:rsid w:val="00BD42C3"/>
    <w:rsid w:val="00BD52EC"/>
    <w:rsid w:val="00BD57D0"/>
    <w:rsid w:val="00BD5DA6"/>
    <w:rsid w:val="00BD647A"/>
    <w:rsid w:val="00BD6640"/>
    <w:rsid w:val="00BD6852"/>
    <w:rsid w:val="00BD7BC9"/>
    <w:rsid w:val="00BE0458"/>
    <w:rsid w:val="00BE0B16"/>
    <w:rsid w:val="00BE15CE"/>
    <w:rsid w:val="00BE26C3"/>
    <w:rsid w:val="00BE3128"/>
    <w:rsid w:val="00BE38BF"/>
    <w:rsid w:val="00BE3E99"/>
    <w:rsid w:val="00BE40A2"/>
    <w:rsid w:val="00BE4D48"/>
    <w:rsid w:val="00BE504C"/>
    <w:rsid w:val="00BE510F"/>
    <w:rsid w:val="00BE5FBD"/>
    <w:rsid w:val="00BE669A"/>
    <w:rsid w:val="00BE72A9"/>
    <w:rsid w:val="00BE761A"/>
    <w:rsid w:val="00BE77BB"/>
    <w:rsid w:val="00BE7B89"/>
    <w:rsid w:val="00BF0034"/>
    <w:rsid w:val="00BF03BD"/>
    <w:rsid w:val="00BF04E8"/>
    <w:rsid w:val="00BF12D7"/>
    <w:rsid w:val="00BF1D58"/>
    <w:rsid w:val="00BF2312"/>
    <w:rsid w:val="00BF237B"/>
    <w:rsid w:val="00BF258F"/>
    <w:rsid w:val="00BF3209"/>
    <w:rsid w:val="00BF3870"/>
    <w:rsid w:val="00BF3B94"/>
    <w:rsid w:val="00BF4B71"/>
    <w:rsid w:val="00BF51B5"/>
    <w:rsid w:val="00BF581A"/>
    <w:rsid w:val="00BF5F5B"/>
    <w:rsid w:val="00BF602E"/>
    <w:rsid w:val="00BF689A"/>
    <w:rsid w:val="00BF69F2"/>
    <w:rsid w:val="00BF6B3C"/>
    <w:rsid w:val="00BF71F4"/>
    <w:rsid w:val="00BF7924"/>
    <w:rsid w:val="00BF7AB1"/>
    <w:rsid w:val="00BF7B2E"/>
    <w:rsid w:val="00BF7BEC"/>
    <w:rsid w:val="00BF7C66"/>
    <w:rsid w:val="00C011A6"/>
    <w:rsid w:val="00C01FDE"/>
    <w:rsid w:val="00C02422"/>
    <w:rsid w:val="00C02565"/>
    <w:rsid w:val="00C02709"/>
    <w:rsid w:val="00C02AC0"/>
    <w:rsid w:val="00C02B38"/>
    <w:rsid w:val="00C048A9"/>
    <w:rsid w:val="00C04D88"/>
    <w:rsid w:val="00C04FF9"/>
    <w:rsid w:val="00C0529B"/>
    <w:rsid w:val="00C05476"/>
    <w:rsid w:val="00C05662"/>
    <w:rsid w:val="00C05BE3"/>
    <w:rsid w:val="00C06756"/>
    <w:rsid w:val="00C0713E"/>
    <w:rsid w:val="00C10246"/>
    <w:rsid w:val="00C10782"/>
    <w:rsid w:val="00C10E91"/>
    <w:rsid w:val="00C1182B"/>
    <w:rsid w:val="00C11915"/>
    <w:rsid w:val="00C13176"/>
    <w:rsid w:val="00C1352A"/>
    <w:rsid w:val="00C13CEB"/>
    <w:rsid w:val="00C13E19"/>
    <w:rsid w:val="00C13F51"/>
    <w:rsid w:val="00C147D4"/>
    <w:rsid w:val="00C14820"/>
    <w:rsid w:val="00C152F9"/>
    <w:rsid w:val="00C16B94"/>
    <w:rsid w:val="00C17487"/>
    <w:rsid w:val="00C179E2"/>
    <w:rsid w:val="00C20965"/>
    <w:rsid w:val="00C20F0F"/>
    <w:rsid w:val="00C212A3"/>
    <w:rsid w:val="00C212BA"/>
    <w:rsid w:val="00C21B93"/>
    <w:rsid w:val="00C220B7"/>
    <w:rsid w:val="00C222AB"/>
    <w:rsid w:val="00C224D0"/>
    <w:rsid w:val="00C2287E"/>
    <w:rsid w:val="00C2304C"/>
    <w:rsid w:val="00C238CE"/>
    <w:rsid w:val="00C24E9D"/>
    <w:rsid w:val="00C255C9"/>
    <w:rsid w:val="00C25D8B"/>
    <w:rsid w:val="00C25E76"/>
    <w:rsid w:val="00C265EE"/>
    <w:rsid w:val="00C2679F"/>
    <w:rsid w:val="00C26D67"/>
    <w:rsid w:val="00C26F1C"/>
    <w:rsid w:val="00C27421"/>
    <w:rsid w:val="00C2785D"/>
    <w:rsid w:val="00C279EF"/>
    <w:rsid w:val="00C27EC4"/>
    <w:rsid w:val="00C30D3C"/>
    <w:rsid w:val="00C3167F"/>
    <w:rsid w:val="00C31C0D"/>
    <w:rsid w:val="00C31C28"/>
    <w:rsid w:val="00C321C6"/>
    <w:rsid w:val="00C33764"/>
    <w:rsid w:val="00C3545C"/>
    <w:rsid w:val="00C363B4"/>
    <w:rsid w:val="00C40371"/>
    <w:rsid w:val="00C4070F"/>
    <w:rsid w:val="00C41281"/>
    <w:rsid w:val="00C4192D"/>
    <w:rsid w:val="00C41957"/>
    <w:rsid w:val="00C419CF"/>
    <w:rsid w:val="00C41BAC"/>
    <w:rsid w:val="00C42D5B"/>
    <w:rsid w:val="00C43046"/>
    <w:rsid w:val="00C432BF"/>
    <w:rsid w:val="00C44280"/>
    <w:rsid w:val="00C4442D"/>
    <w:rsid w:val="00C45786"/>
    <w:rsid w:val="00C457B8"/>
    <w:rsid w:val="00C465DF"/>
    <w:rsid w:val="00C46A97"/>
    <w:rsid w:val="00C46D98"/>
    <w:rsid w:val="00C530FD"/>
    <w:rsid w:val="00C53267"/>
    <w:rsid w:val="00C53333"/>
    <w:rsid w:val="00C53E76"/>
    <w:rsid w:val="00C545A7"/>
    <w:rsid w:val="00C54BC8"/>
    <w:rsid w:val="00C54E29"/>
    <w:rsid w:val="00C557CD"/>
    <w:rsid w:val="00C56D25"/>
    <w:rsid w:val="00C579BC"/>
    <w:rsid w:val="00C60245"/>
    <w:rsid w:val="00C6111A"/>
    <w:rsid w:val="00C6205E"/>
    <w:rsid w:val="00C6233A"/>
    <w:rsid w:val="00C6278A"/>
    <w:rsid w:val="00C62796"/>
    <w:rsid w:val="00C62D77"/>
    <w:rsid w:val="00C630A8"/>
    <w:rsid w:val="00C64018"/>
    <w:rsid w:val="00C64ED6"/>
    <w:rsid w:val="00C6535B"/>
    <w:rsid w:val="00C65D0B"/>
    <w:rsid w:val="00C65E5E"/>
    <w:rsid w:val="00C70048"/>
    <w:rsid w:val="00C7005C"/>
    <w:rsid w:val="00C701B1"/>
    <w:rsid w:val="00C70730"/>
    <w:rsid w:val="00C715FC"/>
    <w:rsid w:val="00C72371"/>
    <w:rsid w:val="00C72A89"/>
    <w:rsid w:val="00C72FDD"/>
    <w:rsid w:val="00C73106"/>
    <w:rsid w:val="00C733D3"/>
    <w:rsid w:val="00C7398E"/>
    <w:rsid w:val="00C73EE4"/>
    <w:rsid w:val="00C74986"/>
    <w:rsid w:val="00C751DE"/>
    <w:rsid w:val="00C75945"/>
    <w:rsid w:val="00C7595F"/>
    <w:rsid w:val="00C75C99"/>
    <w:rsid w:val="00C75DB7"/>
    <w:rsid w:val="00C75DBF"/>
    <w:rsid w:val="00C761C4"/>
    <w:rsid w:val="00C76887"/>
    <w:rsid w:val="00C774EB"/>
    <w:rsid w:val="00C806D2"/>
    <w:rsid w:val="00C807E7"/>
    <w:rsid w:val="00C81103"/>
    <w:rsid w:val="00C816DA"/>
    <w:rsid w:val="00C81A05"/>
    <w:rsid w:val="00C81EE8"/>
    <w:rsid w:val="00C82068"/>
    <w:rsid w:val="00C8215E"/>
    <w:rsid w:val="00C82BEF"/>
    <w:rsid w:val="00C83040"/>
    <w:rsid w:val="00C842F6"/>
    <w:rsid w:val="00C8458D"/>
    <w:rsid w:val="00C845D4"/>
    <w:rsid w:val="00C8480F"/>
    <w:rsid w:val="00C84B11"/>
    <w:rsid w:val="00C85632"/>
    <w:rsid w:val="00C857F1"/>
    <w:rsid w:val="00C861E3"/>
    <w:rsid w:val="00C866AA"/>
    <w:rsid w:val="00C86F6A"/>
    <w:rsid w:val="00C874D6"/>
    <w:rsid w:val="00C879FE"/>
    <w:rsid w:val="00C87D24"/>
    <w:rsid w:val="00C94CB0"/>
    <w:rsid w:val="00C95157"/>
    <w:rsid w:val="00C95B8F"/>
    <w:rsid w:val="00C96382"/>
    <w:rsid w:val="00C967DD"/>
    <w:rsid w:val="00C97C99"/>
    <w:rsid w:val="00CA1059"/>
    <w:rsid w:val="00CA1445"/>
    <w:rsid w:val="00CA14DB"/>
    <w:rsid w:val="00CA1F78"/>
    <w:rsid w:val="00CA2BE0"/>
    <w:rsid w:val="00CA34E9"/>
    <w:rsid w:val="00CA381B"/>
    <w:rsid w:val="00CA3B98"/>
    <w:rsid w:val="00CA41E2"/>
    <w:rsid w:val="00CA7889"/>
    <w:rsid w:val="00CA799C"/>
    <w:rsid w:val="00CB0A8F"/>
    <w:rsid w:val="00CB0B40"/>
    <w:rsid w:val="00CB1DE8"/>
    <w:rsid w:val="00CB1E68"/>
    <w:rsid w:val="00CB24B4"/>
    <w:rsid w:val="00CB35C7"/>
    <w:rsid w:val="00CB39D0"/>
    <w:rsid w:val="00CB55D6"/>
    <w:rsid w:val="00CB5B2E"/>
    <w:rsid w:val="00CB67FF"/>
    <w:rsid w:val="00CB7674"/>
    <w:rsid w:val="00CB7D25"/>
    <w:rsid w:val="00CC074A"/>
    <w:rsid w:val="00CC1120"/>
    <w:rsid w:val="00CC1EA6"/>
    <w:rsid w:val="00CC235E"/>
    <w:rsid w:val="00CC52B2"/>
    <w:rsid w:val="00CC6051"/>
    <w:rsid w:val="00CC6144"/>
    <w:rsid w:val="00CC6584"/>
    <w:rsid w:val="00CC658C"/>
    <w:rsid w:val="00CD080B"/>
    <w:rsid w:val="00CD0D3D"/>
    <w:rsid w:val="00CD1A99"/>
    <w:rsid w:val="00CD1B99"/>
    <w:rsid w:val="00CD1D8F"/>
    <w:rsid w:val="00CD220B"/>
    <w:rsid w:val="00CD2367"/>
    <w:rsid w:val="00CD23C0"/>
    <w:rsid w:val="00CD23FC"/>
    <w:rsid w:val="00CD29C3"/>
    <w:rsid w:val="00CD334E"/>
    <w:rsid w:val="00CD38DF"/>
    <w:rsid w:val="00CD4197"/>
    <w:rsid w:val="00CD5E6C"/>
    <w:rsid w:val="00CD636B"/>
    <w:rsid w:val="00CD65DD"/>
    <w:rsid w:val="00CD6687"/>
    <w:rsid w:val="00CD71A8"/>
    <w:rsid w:val="00CD7B5F"/>
    <w:rsid w:val="00CE007C"/>
    <w:rsid w:val="00CE11A7"/>
    <w:rsid w:val="00CE1BBA"/>
    <w:rsid w:val="00CE27E2"/>
    <w:rsid w:val="00CE2B56"/>
    <w:rsid w:val="00CE3F25"/>
    <w:rsid w:val="00CE42C0"/>
    <w:rsid w:val="00CE4BA3"/>
    <w:rsid w:val="00CE6613"/>
    <w:rsid w:val="00CE6DAD"/>
    <w:rsid w:val="00CE711D"/>
    <w:rsid w:val="00CF0C09"/>
    <w:rsid w:val="00CF1145"/>
    <w:rsid w:val="00CF158B"/>
    <w:rsid w:val="00CF1DBD"/>
    <w:rsid w:val="00CF3071"/>
    <w:rsid w:val="00CF362B"/>
    <w:rsid w:val="00CF3657"/>
    <w:rsid w:val="00CF39F3"/>
    <w:rsid w:val="00CF4227"/>
    <w:rsid w:val="00CF4694"/>
    <w:rsid w:val="00CF4708"/>
    <w:rsid w:val="00CF51F6"/>
    <w:rsid w:val="00CF5511"/>
    <w:rsid w:val="00CF6595"/>
    <w:rsid w:val="00CF6780"/>
    <w:rsid w:val="00CF69FB"/>
    <w:rsid w:val="00CF6F56"/>
    <w:rsid w:val="00CF7656"/>
    <w:rsid w:val="00D00698"/>
    <w:rsid w:val="00D012E6"/>
    <w:rsid w:val="00D01EA7"/>
    <w:rsid w:val="00D02488"/>
    <w:rsid w:val="00D025B9"/>
    <w:rsid w:val="00D026AA"/>
    <w:rsid w:val="00D02774"/>
    <w:rsid w:val="00D03347"/>
    <w:rsid w:val="00D0492D"/>
    <w:rsid w:val="00D0563D"/>
    <w:rsid w:val="00D06436"/>
    <w:rsid w:val="00D06B42"/>
    <w:rsid w:val="00D06B67"/>
    <w:rsid w:val="00D0740B"/>
    <w:rsid w:val="00D0767F"/>
    <w:rsid w:val="00D07BB8"/>
    <w:rsid w:val="00D07C34"/>
    <w:rsid w:val="00D07FFC"/>
    <w:rsid w:val="00D101D3"/>
    <w:rsid w:val="00D107D3"/>
    <w:rsid w:val="00D10891"/>
    <w:rsid w:val="00D114F3"/>
    <w:rsid w:val="00D11F9D"/>
    <w:rsid w:val="00D12054"/>
    <w:rsid w:val="00D12557"/>
    <w:rsid w:val="00D147A5"/>
    <w:rsid w:val="00D14E69"/>
    <w:rsid w:val="00D15643"/>
    <w:rsid w:val="00D17172"/>
    <w:rsid w:val="00D17974"/>
    <w:rsid w:val="00D17B4E"/>
    <w:rsid w:val="00D17E18"/>
    <w:rsid w:val="00D20C26"/>
    <w:rsid w:val="00D2122C"/>
    <w:rsid w:val="00D21632"/>
    <w:rsid w:val="00D21734"/>
    <w:rsid w:val="00D21818"/>
    <w:rsid w:val="00D21F6D"/>
    <w:rsid w:val="00D21FEA"/>
    <w:rsid w:val="00D24255"/>
    <w:rsid w:val="00D24356"/>
    <w:rsid w:val="00D24982"/>
    <w:rsid w:val="00D24995"/>
    <w:rsid w:val="00D25D78"/>
    <w:rsid w:val="00D25E0D"/>
    <w:rsid w:val="00D27110"/>
    <w:rsid w:val="00D27B2E"/>
    <w:rsid w:val="00D30178"/>
    <w:rsid w:val="00D30534"/>
    <w:rsid w:val="00D307C9"/>
    <w:rsid w:val="00D30E69"/>
    <w:rsid w:val="00D311CE"/>
    <w:rsid w:val="00D31D7F"/>
    <w:rsid w:val="00D32951"/>
    <w:rsid w:val="00D3322C"/>
    <w:rsid w:val="00D3392D"/>
    <w:rsid w:val="00D34DDC"/>
    <w:rsid w:val="00D34DE5"/>
    <w:rsid w:val="00D371CA"/>
    <w:rsid w:val="00D37D36"/>
    <w:rsid w:val="00D37DB3"/>
    <w:rsid w:val="00D37E14"/>
    <w:rsid w:val="00D406DA"/>
    <w:rsid w:val="00D40916"/>
    <w:rsid w:val="00D41003"/>
    <w:rsid w:val="00D43841"/>
    <w:rsid w:val="00D43FF2"/>
    <w:rsid w:val="00D44640"/>
    <w:rsid w:val="00D44CFA"/>
    <w:rsid w:val="00D461E0"/>
    <w:rsid w:val="00D500F0"/>
    <w:rsid w:val="00D50588"/>
    <w:rsid w:val="00D50AAD"/>
    <w:rsid w:val="00D51B89"/>
    <w:rsid w:val="00D52CE0"/>
    <w:rsid w:val="00D539E4"/>
    <w:rsid w:val="00D53E26"/>
    <w:rsid w:val="00D54616"/>
    <w:rsid w:val="00D54C74"/>
    <w:rsid w:val="00D54C8B"/>
    <w:rsid w:val="00D54CCC"/>
    <w:rsid w:val="00D55BDC"/>
    <w:rsid w:val="00D60001"/>
    <w:rsid w:val="00D607E9"/>
    <w:rsid w:val="00D608AA"/>
    <w:rsid w:val="00D60ED3"/>
    <w:rsid w:val="00D62BD8"/>
    <w:rsid w:val="00D632CA"/>
    <w:rsid w:val="00D633D6"/>
    <w:rsid w:val="00D633E1"/>
    <w:rsid w:val="00D6460F"/>
    <w:rsid w:val="00D6475A"/>
    <w:rsid w:val="00D64A0C"/>
    <w:rsid w:val="00D66131"/>
    <w:rsid w:val="00D70163"/>
    <w:rsid w:val="00D705DB"/>
    <w:rsid w:val="00D705E4"/>
    <w:rsid w:val="00D716FD"/>
    <w:rsid w:val="00D71905"/>
    <w:rsid w:val="00D71A7C"/>
    <w:rsid w:val="00D7270D"/>
    <w:rsid w:val="00D72D7D"/>
    <w:rsid w:val="00D74433"/>
    <w:rsid w:val="00D76EAE"/>
    <w:rsid w:val="00D77FDD"/>
    <w:rsid w:val="00D80CF0"/>
    <w:rsid w:val="00D81EBA"/>
    <w:rsid w:val="00D82C27"/>
    <w:rsid w:val="00D831BE"/>
    <w:rsid w:val="00D83498"/>
    <w:rsid w:val="00D85949"/>
    <w:rsid w:val="00D859CE"/>
    <w:rsid w:val="00D85E21"/>
    <w:rsid w:val="00D85E43"/>
    <w:rsid w:val="00D86003"/>
    <w:rsid w:val="00D86674"/>
    <w:rsid w:val="00D86816"/>
    <w:rsid w:val="00D86843"/>
    <w:rsid w:val="00D86E6C"/>
    <w:rsid w:val="00D872CC"/>
    <w:rsid w:val="00D8736A"/>
    <w:rsid w:val="00D877E5"/>
    <w:rsid w:val="00D9092F"/>
    <w:rsid w:val="00D9141E"/>
    <w:rsid w:val="00D927A7"/>
    <w:rsid w:val="00D928DC"/>
    <w:rsid w:val="00D92A1D"/>
    <w:rsid w:val="00D93226"/>
    <w:rsid w:val="00D9508C"/>
    <w:rsid w:val="00D95787"/>
    <w:rsid w:val="00D95944"/>
    <w:rsid w:val="00DA0748"/>
    <w:rsid w:val="00DA18C0"/>
    <w:rsid w:val="00DA1A86"/>
    <w:rsid w:val="00DA244F"/>
    <w:rsid w:val="00DA28FE"/>
    <w:rsid w:val="00DA29FF"/>
    <w:rsid w:val="00DA38FB"/>
    <w:rsid w:val="00DA3C73"/>
    <w:rsid w:val="00DA44CD"/>
    <w:rsid w:val="00DA5F92"/>
    <w:rsid w:val="00DA6B7C"/>
    <w:rsid w:val="00DA6D04"/>
    <w:rsid w:val="00DB0F91"/>
    <w:rsid w:val="00DB19DD"/>
    <w:rsid w:val="00DB211B"/>
    <w:rsid w:val="00DB3746"/>
    <w:rsid w:val="00DB3CDB"/>
    <w:rsid w:val="00DB3DEA"/>
    <w:rsid w:val="00DB484D"/>
    <w:rsid w:val="00DB4C07"/>
    <w:rsid w:val="00DB5B65"/>
    <w:rsid w:val="00DB5B9A"/>
    <w:rsid w:val="00DB6763"/>
    <w:rsid w:val="00DB67EB"/>
    <w:rsid w:val="00DB6AC9"/>
    <w:rsid w:val="00DB79BF"/>
    <w:rsid w:val="00DC040D"/>
    <w:rsid w:val="00DC07B7"/>
    <w:rsid w:val="00DC0DBA"/>
    <w:rsid w:val="00DC0F3F"/>
    <w:rsid w:val="00DC0F86"/>
    <w:rsid w:val="00DC1041"/>
    <w:rsid w:val="00DC14C3"/>
    <w:rsid w:val="00DC3182"/>
    <w:rsid w:val="00DC4039"/>
    <w:rsid w:val="00DC46A8"/>
    <w:rsid w:val="00DC48AF"/>
    <w:rsid w:val="00DC4A26"/>
    <w:rsid w:val="00DC4B10"/>
    <w:rsid w:val="00DC4D46"/>
    <w:rsid w:val="00DC581B"/>
    <w:rsid w:val="00DC5D48"/>
    <w:rsid w:val="00DC5F89"/>
    <w:rsid w:val="00DC74E4"/>
    <w:rsid w:val="00DC7520"/>
    <w:rsid w:val="00DD0221"/>
    <w:rsid w:val="00DD0887"/>
    <w:rsid w:val="00DD0F07"/>
    <w:rsid w:val="00DD112A"/>
    <w:rsid w:val="00DD22D3"/>
    <w:rsid w:val="00DD2D17"/>
    <w:rsid w:val="00DD30E2"/>
    <w:rsid w:val="00DD39A4"/>
    <w:rsid w:val="00DD4A28"/>
    <w:rsid w:val="00DD503C"/>
    <w:rsid w:val="00DD6020"/>
    <w:rsid w:val="00DD7442"/>
    <w:rsid w:val="00DD7924"/>
    <w:rsid w:val="00DD7BB0"/>
    <w:rsid w:val="00DE0B12"/>
    <w:rsid w:val="00DE1D78"/>
    <w:rsid w:val="00DE1E96"/>
    <w:rsid w:val="00DE1F2A"/>
    <w:rsid w:val="00DE1F91"/>
    <w:rsid w:val="00DE3754"/>
    <w:rsid w:val="00DE38C6"/>
    <w:rsid w:val="00DE446F"/>
    <w:rsid w:val="00DE44CA"/>
    <w:rsid w:val="00DE4841"/>
    <w:rsid w:val="00DE569E"/>
    <w:rsid w:val="00DE5FF7"/>
    <w:rsid w:val="00DE6578"/>
    <w:rsid w:val="00DE78E8"/>
    <w:rsid w:val="00DE7A14"/>
    <w:rsid w:val="00DF0786"/>
    <w:rsid w:val="00DF0A2F"/>
    <w:rsid w:val="00DF0F3C"/>
    <w:rsid w:val="00DF126E"/>
    <w:rsid w:val="00DF1316"/>
    <w:rsid w:val="00DF1517"/>
    <w:rsid w:val="00DF15E9"/>
    <w:rsid w:val="00DF17CD"/>
    <w:rsid w:val="00DF2E47"/>
    <w:rsid w:val="00DF357A"/>
    <w:rsid w:val="00DF626A"/>
    <w:rsid w:val="00DF65EF"/>
    <w:rsid w:val="00DF6A57"/>
    <w:rsid w:val="00DF6BAB"/>
    <w:rsid w:val="00DF6E38"/>
    <w:rsid w:val="00DF7264"/>
    <w:rsid w:val="00DF7B69"/>
    <w:rsid w:val="00DF7E4C"/>
    <w:rsid w:val="00E00BAD"/>
    <w:rsid w:val="00E00C91"/>
    <w:rsid w:val="00E00F46"/>
    <w:rsid w:val="00E01750"/>
    <w:rsid w:val="00E01AC2"/>
    <w:rsid w:val="00E01EA0"/>
    <w:rsid w:val="00E0241B"/>
    <w:rsid w:val="00E02818"/>
    <w:rsid w:val="00E029A1"/>
    <w:rsid w:val="00E02EB6"/>
    <w:rsid w:val="00E03428"/>
    <w:rsid w:val="00E03437"/>
    <w:rsid w:val="00E03C29"/>
    <w:rsid w:val="00E04240"/>
    <w:rsid w:val="00E04E08"/>
    <w:rsid w:val="00E05E9C"/>
    <w:rsid w:val="00E06742"/>
    <w:rsid w:val="00E06DD5"/>
    <w:rsid w:val="00E0715E"/>
    <w:rsid w:val="00E079EC"/>
    <w:rsid w:val="00E10343"/>
    <w:rsid w:val="00E104A5"/>
    <w:rsid w:val="00E10CC2"/>
    <w:rsid w:val="00E10D78"/>
    <w:rsid w:val="00E10F26"/>
    <w:rsid w:val="00E120DE"/>
    <w:rsid w:val="00E12785"/>
    <w:rsid w:val="00E12E70"/>
    <w:rsid w:val="00E1429C"/>
    <w:rsid w:val="00E1526F"/>
    <w:rsid w:val="00E16A49"/>
    <w:rsid w:val="00E17327"/>
    <w:rsid w:val="00E174F3"/>
    <w:rsid w:val="00E17B83"/>
    <w:rsid w:val="00E17C2B"/>
    <w:rsid w:val="00E20288"/>
    <w:rsid w:val="00E20449"/>
    <w:rsid w:val="00E20585"/>
    <w:rsid w:val="00E2097F"/>
    <w:rsid w:val="00E20C2A"/>
    <w:rsid w:val="00E20D28"/>
    <w:rsid w:val="00E20D78"/>
    <w:rsid w:val="00E20D87"/>
    <w:rsid w:val="00E21066"/>
    <w:rsid w:val="00E227B8"/>
    <w:rsid w:val="00E229D9"/>
    <w:rsid w:val="00E23E71"/>
    <w:rsid w:val="00E25909"/>
    <w:rsid w:val="00E25A30"/>
    <w:rsid w:val="00E25C2E"/>
    <w:rsid w:val="00E26235"/>
    <w:rsid w:val="00E2686A"/>
    <w:rsid w:val="00E271EC"/>
    <w:rsid w:val="00E27630"/>
    <w:rsid w:val="00E32EA6"/>
    <w:rsid w:val="00E331AD"/>
    <w:rsid w:val="00E33842"/>
    <w:rsid w:val="00E339E8"/>
    <w:rsid w:val="00E33D22"/>
    <w:rsid w:val="00E346AB"/>
    <w:rsid w:val="00E34B6F"/>
    <w:rsid w:val="00E34BA3"/>
    <w:rsid w:val="00E35077"/>
    <w:rsid w:val="00E358BC"/>
    <w:rsid w:val="00E36045"/>
    <w:rsid w:val="00E365F2"/>
    <w:rsid w:val="00E36B25"/>
    <w:rsid w:val="00E37385"/>
    <w:rsid w:val="00E37958"/>
    <w:rsid w:val="00E37DE7"/>
    <w:rsid w:val="00E40BED"/>
    <w:rsid w:val="00E41AB2"/>
    <w:rsid w:val="00E41E46"/>
    <w:rsid w:val="00E42585"/>
    <w:rsid w:val="00E4269E"/>
    <w:rsid w:val="00E4283D"/>
    <w:rsid w:val="00E42925"/>
    <w:rsid w:val="00E4372F"/>
    <w:rsid w:val="00E43887"/>
    <w:rsid w:val="00E438F0"/>
    <w:rsid w:val="00E447AE"/>
    <w:rsid w:val="00E469B8"/>
    <w:rsid w:val="00E50AE7"/>
    <w:rsid w:val="00E50C7C"/>
    <w:rsid w:val="00E51610"/>
    <w:rsid w:val="00E517E2"/>
    <w:rsid w:val="00E538BF"/>
    <w:rsid w:val="00E53972"/>
    <w:rsid w:val="00E555B6"/>
    <w:rsid w:val="00E55A21"/>
    <w:rsid w:val="00E55A67"/>
    <w:rsid w:val="00E55CCD"/>
    <w:rsid w:val="00E56DE3"/>
    <w:rsid w:val="00E5737E"/>
    <w:rsid w:val="00E5795E"/>
    <w:rsid w:val="00E57B6C"/>
    <w:rsid w:val="00E60550"/>
    <w:rsid w:val="00E60619"/>
    <w:rsid w:val="00E60A9C"/>
    <w:rsid w:val="00E60BD8"/>
    <w:rsid w:val="00E60ED3"/>
    <w:rsid w:val="00E61638"/>
    <w:rsid w:val="00E61915"/>
    <w:rsid w:val="00E61A08"/>
    <w:rsid w:val="00E62191"/>
    <w:rsid w:val="00E62830"/>
    <w:rsid w:val="00E62BAA"/>
    <w:rsid w:val="00E634BA"/>
    <w:rsid w:val="00E6474F"/>
    <w:rsid w:val="00E65411"/>
    <w:rsid w:val="00E659A4"/>
    <w:rsid w:val="00E66CF9"/>
    <w:rsid w:val="00E66D51"/>
    <w:rsid w:val="00E67454"/>
    <w:rsid w:val="00E714E2"/>
    <w:rsid w:val="00E7180C"/>
    <w:rsid w:val="00E71CCC"/>
    <w:rsid w:val="00E725CB"/>
    <w:rsid w:val="00E7260A"/>
    <w:rsid w:val="00E72E09"/>
    <w:rsid w:val="00E747D6"/>
    <w:rsid w:val="00E74A70"/>
    <w:rsid w:val="00E74F0C"/>
    <w:rsid w:val="00E75C81"/>
    <w:rsid w:val="00E77F37"/>
    <w:rsid w:val="00E81262"/>
    <w:rsid w:val="00E81C48"/>
    <w:rsid w:val="00E81DC7"/>
    <w:rsid w:val="00E82D2F"/>
    <w:rsid w:val="00E83011"/>
    <w:rsid w:val="00E837A3"/>
    <w:rsid w:val="00E83875"/>
    <w:rsid w:val="00E83F1D"/>
    <w:rsid w:val="00E852D4"/>
    <w:rsid w:val="00E85EA7"/>
    <w:rsid w:val="00E865D7"/>
    <w:rsid w:val="00E87317"/>
    <w:rsid w:val="00E90E02"/>
    <w:rsid w:val="00E91456"/>
    <w:rsid w:val="00E9266C"/>
    <w:rsid w:val="00E92822"/>
    <w:rsid w:val="00E9282A"/>
    <w:rsid w:val="00E93279"/>
    <w:rsid w:val="00E935B7"/>
    <w:rsid w:val="00E93E8F"/>
    <w:rsid w:val="00E941FB"/>
    <w:rsid w:val="00E944AB"/>
    <w:rsid w:val="00E944F0"/>
    <w:rsid w:val="00E94B5D"/>
    <w:rsid w:val="00E94D0C"/>
    <w:rsid w:val="00E95942"/>
    <w:rsid w:val="00E95A4E"/>
    <w:rsid w:val="00E96FD3"/>
    <w:rsid w:val="00E97385"/>
    <w:rsid w:val="00EA0666"/>
    <w:rsid w:val="00EA0CC1"/>
    <w:rsid w:val="00EA16DB"/>
    <w:rsid w:val="00EA1B7C"/>
    <w:rsid w:val="00EA2238"/>
    <w:rsid w:val="00EA2A13"/>
    <w:rsid w:val="00EA2D35"/>
    <w:rsid w:val="00EA436B"/>
    <w:rsid w:val="00EA4E9F"/>
    <w:rsid w:val="00EA51AB"/>
    <w:rsid w:val="00EA5348"/>
    <w:rsid w:val="00EA5594"/>
    <w:rsid w:val="00EA5DBA"/>
    <w:rsid w:val="00EA62B1"/>
    <w:rsid w:val="00EA641F"/>
    <w:rsid w:val="00EA687B"/>
    <w:rsid w:val="00EA6CE0"/>
    <w:rsid w:val="00EA6F90"/>
    <w:rsid w:val="00EA7236"/>
    <w:rsid w:val="00EA7283"/>
    <w:rsid w:val="00EA7400"/>
    <w:rsid w:val="00EA76AF"/>
    <w:rsid w:val="00EB0999"/>
    <w:rsid w:val="00EB0A15"/>
    <w:rsid w:val="00EB1117"/>
    <w:rsid w:val="00EB132B"/>
    <w:rsid w:val="00EB1C8D"/>
    <w:rsid w:val="00EB24AF"/>
    <w:rsid w:val="00EB26A0"/>
    <w:rsid w:val="00EB27C0"/>
    <w:rsid w:val="00EB2A44"/>
    <w:rsid w:val="00EB3225"/>
    <w:rsid w:val="00EB334C"/>
    <w:rsid w:val="00EB3BDD"/>
    <w:rsid w:val="00EB42BB"/>
    <w:rsid w:val="00EB4F0D"/>
    <w:rsid w:val="00EB6730"/>
    <w:rsid w:val="00EB6F70"/>
    <w:rsid w:val="00EB760E"/>
    <w:rsid w:val="00EB7779"/>
    <w:rsid w:val="00EB7992"/>
    <w:rsid w:val="00EB7B86"/>
    <w:rsid w:val="00EB7E16"/>
    <w:rsid w:val="00EC01B7"/>
    <w:rsid w:val="00EC01EF"/>
    <w:rsid w:val="00EC079C"/>
    <w:rsid w:val="00EC11FB"/>
    <w:rsid w:val="00EC18F5"/>
    <w:rsid w:val="00EC2A00"/>
    <w:rsid w:val="00EC3539"/>
    <w:rsid w:val="00EC3895"/>
    <w:rsid w:val="00EC402D"/>
    <w:rsid w:val="00EC4386"/>
    <w:rsid w:val="00EC796D"/>
    <w:rsid w:val="00ED08AD"/>
    <w:rsid w:val="00ED0CCE"/>
    <w:rsid w:val="00ED10D0"/>
    <w:rsid w:val="00ED18BD"/>
    <w:rsid w:val="00ED1A32"/>
    <w:rsid w:val="00ED24A3"/>
    <w:rsid w:val="00ED2811"/>
    <w:rsid w:val="00ED3688"/>
    <w:rsid w:val="00ED3855"/>
    <w:rsid w:val="00ED4111"/>
    <w:rsid w:val="00ED470C"/>
    <w:rsid w:val="00ED4A91"/>
    <w:rsid w:val="00ED5ABE"/>
    <w:rsid w:val="00ED612C"/>
    <w:rsid w:val="00ED6169"/>
    <w:rsid w:val="00ED62E3"/>
    <w:rsid w:val="00ED6671"/>
    <w:rsid w:val="00ED67BD"/>
    <w:rsid w:val="00ED7D13"/>
    <w:rsid w:val="00EE004F"/>
    <w:rsid w:val="00EE02F4"/>
    <w:rsid w:val="00EE0437"/>
    <w:rsid w:val="00EE07FF"/>
    <w:rsid w:val="00EE0880"/>
    <w:rsid w:val="00EE0C45"/>
    <w:rsid w:val="00EE0D5D"/>
    <w:rsid w:val="00EE21F5"/>
    <w:rsid w:val="00EE2F64"/>
    <w:rsid w:val="00EE39CE"/>
    <w:rsid w:val="00EE3F33"/>
    <w:rsid w:val="00EE41E0"/>
    <w:rsid w:val="00EE6CC1"/>
    <w:rsid w:val="00EE6FCF"/>
    <w:rsid w:val="00EE736B"/>
    <w:rsid w:val="00EE74D5"/>
    <w:rsid w:val="00EF08F7"/>
    <w:rsid w:val="00EF363D"/>
    <w:rsid w:val="00EF3FDF"/>
    <w:rsid w:val="00EF4394"/>
    <w:rsid w:val="00EF498B"/>
    <w:rsid w:val="00EF4BDE"/>
    <w:rsid w:val="00EF56E3"/>
    <w:rsid w:val="00EF5F6B"/>
    <w:rsid w:val="00EF6330"/>
    <w:rsid w:val="00EF6B06"/>
    <w:rsid w:val="00F00258"/>
    <w:rsid w:val="00F00863"/>
    <w:rsid w:val="00F00C48"/>
    <w:rsid w:val="00F00FAB"/>
    <w:rsid w:val="00F014CD"/>
    <w:rsid w:val="00F01E57"/>
    <w:rsid w:val="00F01FBB"/>
    <w:rsid w:val="00F0250D"/>
    <w:rsid w:val="00F03206"/>
    <w:rsid w:val="00F04468"/>
    <w:rsid w:val="00F045F2"/>
    <w:rsid w:val="00F04E11"/>
    <w:rsid w:val="00F055D8"/>
    <w:rsid w:val="00F0573E"/>
    <w:rsid w:val="00F05D69"/>
    <w:rsid w:val="00F064C2"/>
    <w:rsid w:val="00F065BB"/>
    <w:rsid w:val="00F068CD"/>
    <w:rsid w:val="00F075FA"/>
    <w:rsid w:val="00F077C9"/>
    <w:rsid w:val="00F079BF"/>
    <w:rsid w:val="00F11735"/>
    <w:rsid w:val="00F1198E"/>
    <w:rsid w:val="00F11AEC"/>
    <w:rsid w:val="00F126CB"/>
    <w:rsid w:val="00F13501"/>
    <w:rsid w:val="00F142D7"/>
    <w:rsid w:val="00F14A1A"/>
    <w:rsid w:val="00F14DCD"/>
    <w:rsid w:val="00F15270"/>
    <w:rsid w:val="00F15D5C"/>
    <w:rsid w:val="00F15DE0"/>
    <w:rsid w:val="00F16833"/>
    <w:rsid w:val="00F16860"/>
    <w:rsid w:val="00F16D13"/>
    <w:rsid w:val="00F16F5A"/>
    <w:rsid w:val="00F175C1"/>
    <w:rsid w:val="00F20BC2"/>
    <w:rsid w:val="00F211C9"/>
    <w:rsid w:val="00F21A6B"/>
    <w:rsid w:val="00F22392"/>
    <w:rsid w:val="00F225CD"/>
    <w:rsid w:val="00F22747"/>
    <w:rsid w:val="00F22FD1"/>
    <w:rsid w:val="00F237C4"/>
    <w:rsid w:val="00F24221"/>
    <w:rsid w:val="00F24951"/>
    <w:rsid w:val="00F24A89"/>
    <w:rsid w:val="00F2505F"/>
    <w:rsid w:val="00F26243"/>
    <w:rsid w:val="00F265D6"/>
    <w:rsid w:val="00F27072"/>
    <w:rsid w:val="00F27AEA"/>
    <w:rsid w:val="00F30911"/>
    <w:rsid w:val="00F30D2A"/>
    <w:rsid w:val="00F31439"/>
    <w:rsid w:val="00F318CE"/>
    <w:rsid w:val="00F33BAF"/>
    <w:rsid w:val="00F34058"/>
    <w:rsid w:val="00F34395"/>
    <w:rsid w:val="00F3569B"/>
    <w:rsid w:val="00F3703F"/>
    <w:rsid w:val="00F3704A"/>
    <w:rsid w:val="00F3770E"/>
    <w:rsid w:val="00F379CD"/>
    <w:rsid w:val="00F37A58"/>
    <w:rsid w:val="00F40928"/>
    <w:rsid w:val="00F41CCA"/>
    <w:rsid w:val="00F42E3D"/>
    <w:rsid w:val="00F4313D"/>
    <w:rsid w:val="00F43689"/>
    <w:rsid w:val="00F4386D"/>
    <w:rsid w:val="00F43B89"/>
    <w:rsid w:val="00F44083"/>
    <w:rsid w:val="00F4481C"/>
    <w:rsid w:val="00F44FBB"/>
    <w:rsid w:val="00F44FDC"/>
    <w:rsid w:val="00F452D6"/>
    <w:rsid w:val="00F455B3"/>
    <w:rsid w:val="00F45B1A"/>
    <w:rsid w:val="00F47696"/>
    <w:rsid w:val="00F47E5B"/>
    <w:rsid w:val="00F5036D"/>
    <w:rsid w:val="00F508F1"/>
    <w:rsid w:val="00F50A6C"/>
    <w:rsid w:val="00F51417"/>
    <w:rsid w:val="00F52561"/>
    <w:rsid w:val="00F52781"/>
    <w:rsid w:val="00F529B3"/>
    <w:rsid w:val="00F530D4"/>
    <w:rsid w:val="00F53288"/>
    <w:rsid w:val="00F53660"/>
    <w:rsid w:val="00F53AE4"/>
    <w:rsid w:val="00F546B6"/>
    <w:rsid w:val="00F54AD8"/>
    <w:rsid w:val="00F54E8A"/>
    <w:rsid w:val="00F558AF"/>
    <w:rsid w:val="00F55E1A"/>
    <w:rsid w:val="00F56C2D"/>
    <w:rsid w:val="00F56DDF"/>
    <w:rsid w:val="00F56F0A"/>
    <w:rsid w:val="00F57546"/>
    <w:rsid w:val="00F579AB"/>
    <w:rsid w:val="00F6018A"/>
    <w:rsid w:val="00F6213F"/>
    <w:rsid w:val="00F641F5"/>
    <w:rsid w:val="00F644D9"/>
    <w:rsid w:val="00F64699"/>
    <w:rsid w:val="00F64B95"/>
    <w:rsid w:val="00F64BA9"/>
    <w:rsid w:val="00F64F09"/>
    <w:rsid w:val="00F65755"/>
    <w:rsid w:val="00F66FCE"/>
    <w:rsid w:val="00F67D19"/>
    <w:rsid w:val="00F67F47"/>
    <w:rsid w:val="00F70411"/>
    <w:rsid w:val="00F712DC"/>
    <w:rsid w:val="00F729EA"/>
    <w:rsid w:val="00F735A4"/>
    <w:rsid w:val="00F73E23"/>
    <w:rsid w:val="00F743A2"/>
    <w:rsid w:val="00F74E32"/>
    <w:rsid w:val="00F75CD8"/>
    <w:rsid w:val="00F75F30"/>
    <w:rsid w:val="00F76FD4"/>
    <w:rsid w:val="00F770FF"/>
    <w:rsid w:val="00F77581"/>
    <w:rsid w:val="00F805C0"/>
    <w:rsid w:val="00F80A6B"/>
    <w:rsid w:val="00F81A00"/>
    <w:rsid w:val="00F824BF"/>
    <w:rsid w:val="00F826E9"/>
    <w:rsid w:val="00F83C56"/>
    <w:rsid w:val="00F846D7"/>
    <w:rsid w:val="00F84E85"/>
    <w:rsid w:val="00F85701"/>
    <w:rsid w:val="00F85C2D"/>
    <w:rsid w:val="00F861D6"/>
    <w:rsid w:val="00F86797"/>
    <w:rsid w:val="00F87420"/>
    <w:rsid w:val="00F87CC0"/>
    <w:rsid w:val="00F9005B"/>
    <w:rsid w:val="00F90B2F"/>
    <w:rsid w:val="00F91A8E"/>
    <w:rsid w:val="00F91D9F"/>
    <w:rsid w:val="00F924FE"/>
    <w:rsid w:val="00F92BE1"/>
    <w:rsid w:val="00F92E68"/>
    <w:rsid w:val="00F9428A"/>
    <w:rsid w:val="00F94B3A"/>
    <w:rsid w:val="00F94D6B"/>
    <w:rsid w:val="00F955A6"/>
    <w:rsid w:val="00F95B5A"/>
    <w:rsid w:val="00F95E0C"/>
    <w:rsid w:val="00F95F36"/>
    <w:rsid w:val="00F962B9"/>
    <w:rsid w:val="00F964B8"/>
    <w:rsid w:val="00F96658"/>
    <w:rsid w:val="00FA0916"/>
    <w:rsid w:val="00FA0C6A"/>
    <w:rsid w:val="00FA1487"/>
    <w:rsid w:val="00FA17B9"/>
    <w:rsid w:val="00FA1935"/>
    <w:rsid w:val="00FA1A4B"/>
    <w:rsid w:val="00FA1E05"/>
    <w:rsid w:val="00FA23EB"/>
    <w:rsid w:val="00FA34B8"/>
    <w:rsid w:val="00FA36EB"/>
    <w:rsid w:val="00FA3979"/>
    <w:rsid w:val="00FA45A7"/>
    <w:rsid w:val="00FA53C1"/>
    <w:rsid w:val="00FA62AA"/>
    <w:rsid w:val="00FA6998"/>
    <w:rsid w:val="00FA6AE9"/>
    <w:rsid w:val="00FA6BA2"/>
    <w:rsid w:val="00FA6E14"/>
    <w:rsid w:val="00FA72C1"/>
    <w:rsid w:val="00FB049D"/>
    <w:rsid w:val="00FB0AB8"/>
    <w:rsid w:val="00FB0D25"/>
    <w:rsid w:val="00FB1BCC"/>
    <w:rsid w:val="00FB36BA"/>
    <w:rsid w:val="00FB45C3"/>
    <w:rsid w:val="00FB531C"/>
    <w:rsid w:val="00FB56C0"/>
    <w:rsid w:val="00FB593D"/>
    <w:rsid w:val="00FB5AD4"/>
    <w:rsid w:val="00FB6491"/>
    <w:rsid w:val="00FB6C33"/>
    <w:rsid w:val="00FB7773"/>
    <w:rsid w:val="00FB789C"/>
    <w:rsid w:val="00FC0D0B"/>
    <w:rsid w:val="00FC108A"/>
    <w:rsid w:val="00FC16BE"/>
    <w:rsid w:val="00FC1AE5"/>
    <w:rsid w:val="00FC2868"/>
    <w:rsid w:val="00FC29FF"/>
    <w:rsid w:val="00FC2DC2"/>
    <w:rsid w:val="00FC3BA4"/>
    <w:rsid w:val="00FC40C5"/>
    <w:rsid w:val="00FC4121"/>
    <w:rsid w:val="00FC41E1"/>
    <w:rsid w:val="00FC621C"/>
    <w:rsid w:val="00FC76E2"/>
    <w:rsid w:val="00FD037D"/>
    <w:rsid w:val="00FD146B"/>
    <w:rsid w:val="00FD15E6"/>
    <w:rsid w:val="00FD1DE5"/>
    <w:rsid w:val="00FD2562"/>
    <w:rsid w:val="00FD297D"/>
    <w:rsid w:val="00FD2AEB"/>
    <w:rsid w:val="00FD2D97"/>
    <w:rsid w:val="00FD3F26"/>
    <w:rsid w:val="00FD44C7"/>
    <w:rsid w:val="00FD4887"/>
    <w:rsid w:val="00FD4FC8"/>
    <w:rsid w:val="00FD55D1"/>
    <w:rsid w:val="00FD5868"/>
    <w:rsid w:val="00FD6C0A"/>
    <w:rsid w:val="00FD7AD6"/>
    <w:rsid w:val="00FE0049"/>
    <w:rsid w:val="00FE1049"/>
    <w:rsid w:val="00FE17DC"/>
    <w:rsid w:val="00FE1B26"/>
    <w:rsid w:val="00FE3440"/>
    <w:rsid w:val="00FE3530"/>
    <w:rsid w:val="00FE4A04"/>
    <w:rsid w:val="00FE547C"/>
    <w:rsid w:val="00FE63C1"/>
    <w:rsid w:val="00FE78C8"/>
    <w:rsid w:val="00FE7F91"/>
    <w:rsid w:val="00FF00DC"/>
    <w:rsid w:val="00FF02D6"/>
    <w:rsid w:val="00FF160E"/>
    <w:rsid w:val="00FF1A44"/>
    <w:rsid w:val="00FF29F4"/>
    <w:rsid w:val="00FF333D"/>
    <w:rsid w:val="00FF33FD"/>
    <w:rsid w:val="00FF4678"/>
    <w:rsid w:val="00FF481D"/>
    <w:rsid w:val="00FF4FF9"/>
    <w:rsid w:val="00FF55B0"/>
    <w:rsid w:val="00FF637B"/>
    <w:rsid w:val="00FF6502"/>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8DA0D"/>
  <w15:docId w15:val="{BA105919-41C2-42BB-A48F-A442F43D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C27"/>
    <w:pPr>
      <w:widowControl w:val="0"/>
    </w:pPr>
    <w:rPr>
      <w:rFonts w:ascii="Courier New" w:hAnsi="Courier New"/>
      <w:snapToGrid w:val="0"/>
      <w:sz w:val="24"/>
    </w:rPr>
  </w:style>
  <w:style w:type="paragraph" w:styleId="Heading1">
    <w:name w:val="heading 1"/>
    <w:basedOn w:val="Normal"/>
    <w:next w:val="Normal"/>
    <w:qFormat/>
    <w:rsid w:val="00211885"/>
    <w:pPr>
      <w:keepNext/>
      <w:tabs>
        <w:tab w:val="center" w:pos="5040"/>
      </w:tabs>
      <w:outlineLvl w:val="0"/>
    </w:pPr>
    <w:rPr>
      <w:rFonts w:ascii="Arial" w:hAnsi="Arial"/>
      <w:b/>
      <w:sz w:val="20"/>
    </w:rPr>
  </w:style>
  <w:style w:type="paragraph" w:styleId="Heading2">
    <w:name w:val="heading 2"/>
    <w:basedOn w:val="Normal"/>
    <w:next w:val="Normal"/>
    <w:link w:val="Heading2Char"/>
    <w:qFormat/>
    <w:rsid w:val="00211885"/>
    <w:pPr>
      <w:keepNext/>
      <w:tabs>
        <w:tab w:val="center" w:pos="5040"/>
      </w:tabs>
      <w:jc w:val="center"/>
      <w:outlineLvl w:val="1"/>
    </w:pPr>
    <w:rPr>
      <w:rFonts w:ascii="Arial" w:hAnsi="Arial"/>
      <w:b/>
      <w:sz w:val="20"/>
    </w:rPr>
  </w:style>
  <w:style w:type="paragraph" w:styleId="Heading3">
    <w:name w:val="heading 3"/>
    <w:basedOn w:val="Normal"/>
    <w:next w:val="Normal"/>
    <w:link w:val="Heading3Char"/>
    <w:qFormat/>
    <w:rsid w:val="00211885"/>
    <w:pPr>
      <w:keepNext/>
      <w:tabs>
        <w:tab w:val="center" w:pos="5040"/>
      </w:tabs>
      <w:ind w:left="8640" w:hanging="8640"/>
      <w:jc w:val="center"/>
      <w:outlineLvl w:val="2"/>
    </w:pPr>
    <w:rPr>
      <w:rFonts w:ascii="Arial" w:hAnsi="Arial"/>
      <w:b/>
      <w:sz w:val="20"/>
    </w:rPr>
  </w:style>
  <w:style w:type="paragraph" w:styleId="Heading4">
    <w:name w:val="heading 4"/>
    <w:basedOn w:val="Normal"/>
    <w:next w:val="Normal"/>
    <w:link w:val="Heading4Char"/>
    <w:qFormat/>
    <w:rsid w:val="00E447AE"/>
    <w:pPr>
      <w:keepNext/>
      <w:widowControl/>
      <w:spacing w:before="240" w:after="60"/>
      <w:outlineLvl w:val="3"/>
    </w:pPr>
    <w:rPr>
      <w:rFonts w:ascii="Times New Roman" w:hAnsi="Times New Roman"/>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1885"/>
  </w:style>
  <w:style w:type="paragraph" w:customStyle="1" w:styleId="Level1">
    <w:name w:val="Level 1"/>
    <w:basedOn w:val="Normal"/>
    <w:rsid w:val="00211885"/>
    <w:pPr>
      <w:numPr>
        <w:numId w:val="3"/>
      </w:numPr>
      <w:ind w:left="720" w:hanging="720"/>
      <w:outlineLvl w:val="0"/>
    </w:pPr>
  </w:style>
  <w:style w:type="paragraph" w:customStyle="1" w:styleId="Level3">
    <w:name w:val="Level 3"/>
    <w:basedOn w:val="Normal"/>
    <w:rsid w:val="00211885"/>
    <w:pPr>
      <w:numPr>
        <w:ilvl w:val="2"/>
        <w:numId w:val="1"/>
      </w:numPr>
      <w:ind w:left="2160" w:hanging="720"/>
      <w:outlineLvl w:val="2"/>
    </w:pPr>
  </w:style>
  <w:style w:type="paragraph" w:customStyle="1" w:styleId="Level2">
    <w:name w:val="Level 2"/>
    <w:basedOn w:val="Normal"/>
    <w:rsid w:val="00211885"/>
    <w:pPr>
      <w:numPr>
        <w:ilvl w:val="1"/>
        <w:numId w:val="2"/>
      </w:numPr>
      <w:ind w:left="1440" w:hanging="720"/>
      <w:outlineLvl w:val="1"/>
    </w:pPr>
  </w:style>
  <w:style w:type="paragraph" w:styleId="Header">
    <w:name w:val="header"/>
    <w:basedOn w:val="Normal"/>
    <w:rsid w:val="00211885"/>
    <w:pPr>
      <w:tabs>
        <w:tab w:val="center" w:pos="4320"/>
        <w:tab w:val="right" w:pos="8640"/>
      </w:tabs>
    </w:pPr>
  </w:style>
  <w:style w:type="paragraph" w:styleId="Footer">
    <w:name w:val="footer"/>
    <w:basedOn w:val="Normal"/>
    <w:rsid w:val="00211885"/>
    <w:pPr>
      <w:tabs>
        <w:tab w:val="center" w:pos="4320"/>
        <w:tab w:val="right" w:pos="8640"/>
      </w:tabs>
    </w:pPr>
  </w:style>
  <w:style w:type="character" w:styleId="PageNumber">
    <w:name w:val="page number"/>
    <w:basedOn w:val="DefaultParagraphFont"/>
    <w:rsid w:val="00211885"/>
  </w:style>
  <w:style w:type="paragraph" w:styleId="PlainText">
    <w:name w:val="Plain Text"/>
    <w:basedOn w:val="Normal"/>
    <w:rsid w:val="00976F0C"/>
    <w:pPr>
      <w:widowControl/>
    </w:pPr>
    <w:rPr>
      <w:snapToGrid/>
      <w:sz w:val="20"/>
    </w:rPr>
  </w:style>
  <w:style w:type="paragraph" w:styleId="BalloonText">
    <w:name w:val="Balloon Text"/>
    <w:basedOn w:val="Normal"/>
    <w:link w:val="BalloonTextChar"/>
    <w:uiPriority w:val="99"/>
    <w:semiHidden/>
    <w:rsid w:val="00176C3F"/>
    <w:rPr>
      <w:rFonts w:ascii="Tahoma" w:hAnsi="Tahoma" w:cs="Tahoma"/>
      <w:sz w:val="16"/>
      <w:szCs w:val="16"/>
    </w:rPr>
  </w:style>
  <w:style w:type="character" w:customStyle="1" w:styleId="MessageHeaderLabel">
    <w:name w:val="Message Header Label"/>
    <w:rsid w:val="00E634BA"/>
    <w:rPr>
      <w:b/>
      <w:sz w:val="18"/>
    </w:rPr>
  </w:style>
  <w:style w:type="paragraph" w:styleId="Subtitle">
    <w:name w:val="Subtitle"/>
    <w:basedOn w:val="Normal"/>
    <w:link w:val="SubtitleChar"/>
    <w:uiPriority w:val="11"/>
    <w:qFormat/>
    <w:rsid w:val="00734E34"/>
    <w:pPr>
      <w:widowControl/>
    </w:pPr>
    <w:rPr>
      <w:rFonts w:ascii="Times New Roman" w:hAnsi="Times New Roman"/>
      <w:snapToGrid/>
      <w:u w:val="single"/>
    </w:rPr>
  </w:style>
  <w:style w:type="paragraph" w:styleId="BodyText2">
    <w:name w:val="Body Text 2"/>
    <w:basedOn w:val="Normal"/>
    <w:rsid w:val="00751D16"/>
    <w:pPr>
      <w:spacing w:after="120" w:line="480" w:lineRule="auto"/>
    </w:pPr>
  </w:style>
  <w:style w:type="character" w:styleId="Hyperlink">
    <w:name w:val="Hyperlink"/>
    <w:basedOn w:val="DefaultParagraphFont"/>
    <w:rsid w:val="00751D16"/>
    <w:rPr>
      <w:color w:val="0000FF"/>
      <w:u w:val="single"/>
    </w:rPr>
  </w:style>
  <w:style w:type="paragraph" w:customStyle="1" w:styleId="CompanyName">
    <w:name w:val="Company Name"/>
    <w:basedOn w:val="BodyText"/>
    <w:rsid w:val="00751D16"/>
    <w:pPr>
      <w:keepLines/>
      <w:framePr w:w="8640" w:h="1440" w:wrap="notBeside" w:vAnchor="page" w:hAnchor="margin" w:xAlign="center" w:y="889"/>
      <w:autoSpaceDE w:val="0"/>
      <w:autoSpaceDN w:val="0"/>
      <w:adjustRightInd w:val="0"/>
      <w:spacing w:after="40" w:line="240" w:lineRule="atLeast"/>
      <w:jc w:val="center"/>
    </w:pPr>
    <w:rPr>
      <w:rFonts w:ascii="Garamond" w:hAnsi="Garamond"/>
      <w:caps/>
      <w:snapToGrid/>
      <w:spacing w:val="75"/>
      <w:sz w:val="22"/>
      <w:szCs w:val="24"/>
    </w:rPr>
  </w:style>
  <w:style w:type="paragraph" w:styleId="BodyText">
    <w:name w:val="Body Text"/>
    <w:basedOn w:val="Normal"/>
    <w:rsid w:val="00751D16"/>
    <w:pPr>
      <w:spacing w:after="120"/>
    </w:pPr>
  </w:style>
  <w:style w:type="paragraph" w:styleId="NormalWeb">
    <w:name w:val="Normal (Web)"/>
    <w:basedOn w:val="Normal"/>
    <w:rsid w:val="001F1804"/>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6B1658"/>
    <w:pPr>
      <w:ind w:left="720"/>
    </w:pPr>
  </w:style>
  <w:style w:type="character" w:customStyle="1" w:styleId="Heading2Char">
    <w:name w:val="Heading 2 Char"/>
    <w:basedOn w:val="DefaultParagraphFont"/>
    <w:link w:val="Heading2"/>
    <w:rsid w:val="00F64B95"/>
    <w:rPr>
      <w:rFonts w:ascii="Arial" w:hAnsi="Arial"/>
      <w:b/>
      <w:snapToGrid w:val="0"/>
    </w:rPr>
  </w:style>
  <w:style w:type="numbering" w:customStyle="1" w:styleId="Style1">
    <w:name w:val="Style1"/>
    <w:rsid w:val="004F0724"/>
    <w:pPr>
      <w:numPr>
        <w:numId w:val="4"/>
      </w:numPr>
    </w:pPr>
  </w:style>
  <w:style w:type="character" w:customStyle="1" w:styleId="Heading4Char">
    <w:name w:val="Heading 4 Char"/>
    <w:basedOn w:val="DefaultParagraphFont"/>
    <w:link w:val="Heading4"/>
    <w:rsid w:val="00620776"/>
    <w:rPr>
      <w:b/>
      <w:bCs/>
      <w:sz w:val="28"/>
      <w:szCs w:val="28"/>
    </w:rPr>
  </w:style>
  <w:style w:type="character" w:customStyle="1" w:styleId="SubtitleChar">
    <w:name w:val="Subtitle Char"/>
    <w:basedOn w:val="DefaultParagraphFont"/>
    <w:link w:val="Subtitle"/>
    <w:uiPriority w:val="11"/>
    <w:rsid w:val="00620776"/>
    <w:rPr>
      <w:sz w:val="24"/>
      <w:u w:val="single"/>
    </w:rPr>
  </w:style>
  <w:style w:type="character" w:customStyle="1" w:styleId="Heading3Char">
    <w:name w:val="Heading 3 Char"/>
    <w:basedOn w:val="DefaultParagraphFont"/>
    <w:link w:val="Heading3"/>
    <w:rsid w:val="00B27B55"/>
    <w:rPr>
      <w:rFonts w:ascii="Arial" w:hAnsi="Arial"/>
      <w:b/>
      <w:snapToGrid w:val="0"/>
    </w:rPr>
  </w:style>
  <w:style w:type="character" w:customStyle="1" w:styleId="BalloonTextChar">
    <w:name w:val="Balloon Text Char"/>
    <w:basedOn w:val="DefaultParagraphFont"/>
    <w:link w:val="BalloonText"/>
    <w:uiPriority w:val="99"/>
    <w:semiHidden/>
    <w:rsid w:val="006D772E"/>
    <w:rPr>
      <w:rFonts w:ascii="Tahoma" w:hAnsi="Tahoma" w:cs="Tahoma"/>
      <w:snapToGrid w:val="0"/>
      <w:sz w:val="16"/>
      <w:szCs w:val="16"/>
    </w:rPr>
  </w:style>
  <w:style w:type="paragraph" w:styleId="NoSpacing">
    <w:name w:val="No Spacing"/>
    <w:basedOn w:val="Normal"/>
    <w:uiPriority w:val="1"/>
    <w:qFormat/>
    <w:rsid w:val="00D17974"/>
    <w:pPr>
      <w:widowControl/>
    </w:pPr>
    <w:rPr>
      <w:rFonts w:asciiTheme="minorHAnsi" w:eastAsiaTheme="minorEastAsia" w:hAnsiTheme="minorHAnsi"/>
      <w:snapToGrid/>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009">
      <w:bodyDiv w:val="1"/>
      <w:marLeft w:val="0"/>
      <w:marRight w:val="0"/>
      <w:marTop w:val="0"/>
      <w:marBottom w:val="0"/>
      <w:divBdr>
        <w:top w:val="none" w:sz="0" w:space="0" w:color="auto"/>
        <w:left w:val="none" w:sz="0" w:space="0" w:color="auto"/>
        <w:bottom w:val="none" w:sz="0" w:space="0" w:color="auto"/>
        <w:right w:val="none" w:sz="0" w:space="0" w:color="auto"/>
      </w:divBdr>
    </w:div>
    <w:div w:id="124861160">
      <w:bodyDiv w:val="1"/>
      <w:marLeft w:val="0"/>
      <w:marRight w:val="0"/>
      <w:marTop w:val="0"/>
      <w:marBottom w:val="0"/>
      <w:divBdr>
        <w:top w:val="none" w:sz="0" w:space="0" w:color="auto"/>
        <w:left w:val="none" w:sz="0" w:space="0" w:color="auto"/>
        <w:bottom w:val="none" w:sz="0" w:space="0" w:color="auto"/>
        <w:right w:val="none" w:sz="0" w:space="0" w:color="auto"/>
      </w:divBdr>
    </w:div>
    <w:div w:id="151719333">
      <w:bodyDiv w:val="1"/>
      <w:marLeft w:val="0"/>
      <w:marRight w:val="0"/>
      <w:marTop w:val="0"/>
      <w:marBottom w:val="0"/>
      <w:divBdr>
        <w:top w:val="none" w:sz="0" w:space="0" w:color="auto"/>
        <w:left w:val="none" w:sz="0" w:space="0" w:color="auto"/>
        <w:bottom w:val="none" w:sz="0" w:space="0" w:color="auto"/>
        <w:right w:val="none" w:sz="0" w:space="0" w:color="auto"/>
      </w:divBdr>
    </w:div>
    <w:div w:id="159851160">
      <w:bodyDiv w:val="1"/>
      <w:marLeft w:val="0"/>
      <w:marRight w:val="0"/>
      <w:marTop w:val="0"/>
      <w:marBottom w:val="0"/>
      <w:divBdr>
        <w:top w:val="none" w:sz="0" w:space="0" w:color="auto"/>
        <w:left w:val="none" w:sz="0" w:space="0" w:color="auto"/>
        <w:bottom w:val="none" w:sz="0" w:space="0" w:color="auto"/>
        <w:right w:val="none" w:sz="0" w:space="0" w:color="auto"/>
      </w:divBdr>
    </w:div>
    <w:div w:id="231354582">
      <w:bodyDiv w:val="1"/>
      <w:marLeft w:val="0"/>
      <w:marRight w:val="0"/>
      <w:marTop w:val="0"/>
      <w:marBottom w:val="0"/>
      <w:divBdr>
        <w:top w:val="none" w:sz="0" w:space="0" w:color="auto"/>
        <w:left w:val="none" w:sz="0" w:space="0" w:color="auto"/>
        <w:bottom w:val="none" w:sz="0" w:space="0" w:color="auto"/>
        <w:right w:val="none" w:sz="0" w:space="0" w:color="auto"/>
      </w:divBdr>
    </w:div>
    <w:div w:id="290943519">
      <w:bodyDiv w:val="1"/>
      <w:marLeft w:val="0"/>
      <w:marRight w:val="0"/>
      <w:marTop w:val="0"/>
      <w:marBottom w:val="0"/>
      <w:divBdr>
        <w:top w:val="none" w:sz="0" w:space="0" w:color="auto"/>
        <w:left w:val="none" w:sz="0" w:space="0" w:color="auto"/>
        <w:bottom w:val="none" w:sz="0" w:space="0" w:color="auto"/>
        <w:right w:val="none" w:sz="0" w:space="0" w:color="auto"/>
      </w:divBdr>
    </w:div>
    <w:div w:id="317542187">
      <w:bodyDiv w:val="1"/>
      <w:marLeft w:val="0"/>
      <w:marRight w:val="0"/>
      <w:marTop w:val="0"/>
      <w:marBottom w:val="0"/>
      <w:divBdr>
        <w:top w:val="none" w:sz="0" w:space="0" w:color="auto"/>
        <w:left w:val="none" w:sz="0" w:space="0" w:color="auto"/>
        <w:bottom w:val="none" w:sz="0" w:space="0" w:color="auto"/>
        <w:right w:val="none" w:sz="0" w:space="0" w:color="auto"/>
      </w:divBdr>
    </w:div>
    <w:div w:id="371854900">
      <w:bodyDiv w:val="1"/>
      <w:marLeft w:val="0"/>
      <w:marRight w:val="0"/>
      <w:marTop w:val="0"/>
      <w:marBottom w:val="0"/>
      <w:divBdr>
        <w:top w:val="none" w:sz="0" w:space="0" w:color="auto"/>
        <w:left w:val="none" w:sz="0" w:space="0" w:color="auto"/>
        <w:bottom w:val="none" w:sz="0" w:space="0" w:color="auto"/>
        <w:right w:val="none" w:sz="0" w:space="0" w:color="auto"/>
      </w:divBdr>
    </w:div>
    <w:div w:id="404425325">
      <w:bodyDiv w:val="1"/>
      <w:marLeft w:val="0"/>
      <w:marRight w:val="0"/>
      <w:marTop w:val="0"/>
      <w:marBottom w:val="0"/>
      <w:divBdr>
        <w:top w:val="none" w:sz="0" w:space="0" w:color="auto"/>
        <w:left w:val="none" w:sz="0" w:space="0" w:color="auto"/>
        <w:bottom w:val="none" w:sz="0" w:space="0" w:color="auto"/>
        <w:right w:val="none" w:sz="0" w:space="0" w:color="auto"/>
      </w:divBdr>
    </w:div>
    <w:div w:id="443423779">
      <w:bodyDiv w:val="1"/>
      <w:marLeft w:val="0"/>
      <w:marRight w:val="0"/>
      <w:marTop w:val="0"/>
      <w:marBottom w:val="0"/>
      <w:divBdr>
        <w:top w:val="none" w:sz="0" w:space="0" w:color="auto"/>
        <w:left w:val="none" w:sz="0" w:space="0" w:color="auto"/>
        <w:bottom w:val="none" w:sz="0" w:space="0" w:color="auto"/>
        <w:right w:val="none" w:sz="0" w:space="0" w:color="auto"/>
      </w:divBdr>
    </w:div>
    <w:div w:id="459884759">
      <w:bodyDiv w:val="1"/>
      <w:marLeft w:val="0"/>
      <w:marRight w:val="0"/>
      <w:marTop w:val="0"/>
      <w:marBottom w:val="0"/>
      <w:divBdr>
        <w:top w:val="none" w:sz="0" w:space="0" w:color="auto"/>
        <w:left w:val="none" w:sz="0" w:space="0" w:color="auto"/>
        <w:bottom w:val="none" w:sz="0" w:space="0" w:color="auto"/>
        <w:right w:val="none" w:sz="0" w:space="0" w:color="auto"/>
      </w:divBdr>
    </w:div>
    <w:div w:id="538974415">
      <w:bodyDiv w:val="1"/>
      <w:marLeft w:val="0"/>
      <w:marRight w:val="0"/>
      <w:marTop w:val="0"/>
      <w:marBottom w:val="0"/>
      <w:divBdr>
        <w:top w:val="none" w:sz="0" w:space="0" w:color="auto"/>
        <w:left w:val="none" w:sz="0" w:space="0" w:color="auto"/>
        <w:bottom w:val="none" w:sz="0" w:space="0" w:color="auto"/>
        <w:right w:val="none" w:sz="0" w:space="0" w:color="auto"/>
      </w:divBdr>
    </w:div>
    <w:div w:id="604070841">
      <w:bodyDiv w:val="1"/>
      <w:marLeft w:val="0"/>
      <w:marRight w:val="0"/>
      <w:marTop w:val="0"/>
      <w:marBottom w:val="0"/>
      <w:divBdr>
        <w:top w:val="none" w:sz="0" w:space="0" w:color="auto"/>
        <w:left w:val="none" w:sz="0" w:space="0" w:color="auto"/>
        <w:bottom w:val="none" w:sz="0" w:space="0" w:color="auto"/>
        <w:right w:val="none" w:sz="0" w:space="0" w:color="auto"/>
      </w:divBdr>
    </w:div>
    <w:div w:id="772671447">
      <w:bodyDiv w:val="1"/>
      <w:marLeft w:val="0"/>
      <w:marRight w:val="0"/>
      <w:marTop w:val="0"/>
      <w:marBottom w:val="0"/>
      <w:divBdr>
        <w:top w:val="none" w:sz="0" w:space="0" w:color="auto"/>
        <w:left w:val="none" w:sz="0" w:space="0" w:color="auto"/>
        <w:bottom w:val="none" w:sz="0" w:space="0" w:color="auto"/>
        <w:right w:val="none" w:sz="0" w:space="0" w:color="auto"/>
      </w:divBdr>
    </w:div>
    <w:div w:id="797070883">
      <w:bodyDiv w:val="1"/>
      <w:marLeft w:val="0"/>
      <w:marRight w:val="0"/>
      <w:marTop w:val="0"/>
      <w:marBottom w:val="0"/>
      <w:divBdr>
        <w:top w:val="none" w:sz="0" w:space="0" w:color="auto"/>
        <w:left w:val="none" w:sz="0" w:space="0" w:color="auto"/>
        <w:bottom w:val="none" w:sz="0" w:space="0" w:color="auto"/>
        <w:right w:val="none" w:sz="0" w:space="0" w:color="auto"/>
      </w:divBdr>
    </w:div>
    <w:div w:id="856580836">
      <w:bodyDiv w:val="1"/>
      <w:marLeft w:val="0"/>
      <w:marRight w:val="0"/>
      <w:marTop w:val="0"/>
      <w:marBottom w:val="0"/>
      <w:divBdr>
        <w:top w:val="none" w:sz="0" w:space="0" w:color="auto"/>
        <w:left w:val="none" w:sz="0" w:space="0" w:color="auto"/>
        <w:bottom w:val="none" w:sz="0" w:space="0" w:color="auto"/>
        <w:right w:val="none" w:sz="0" w:space="0" w:color="auto"/>
      </w:divBdr>
    </w:div>
    <w:div w:id="868496408">
      <w:bodyDiv w:val="1"/>
      <w:marLeft w:val="0"/>
      <w:marRight w:val="0"/>
      <w:marTop w:val="0"/>
      <w:marBottom w:val="0"/>
      <w:divBdr>
        <w:top w:val="none" w:sz="0" w:space="0" w:color="auto"/>
        <w:left w:val="none" w:sz="0" w:space="0" w:color="auto"/>
        <w:bottom w:val="none" w:sz="0" w:space="0" w:color="auto"/>
        <w:right w:val="none" w:sz="0" w:space="0" w:color="auto"/>
      </w:divBdr>
    </w:div>
    <w:div w:id="884371719">
      <w:bodyDiv w:val="1"/>
      <w:marLeft w:val="0"/>
      <w:marRight w:val="0"/>
      <w:marTop w:val="0"/>
      <w:marBottom w:val="0"/>
      <w:divBdr>
        <w:top w:val="none" w:sz="0" w:space="0" w:color="auto"/>
        <w:left w:val="none" w:sz="0" w:space="0" w:color="auto"/>
        <w:bottom w:val="none" w:sz="0" w:space="0" w:color="auto"/>
        <w:right w:val="none" w:sz="0" w:space="0" w:color="auto"/>
      </w:divBdr>
    </w:div>
    <w:div w:id="985671013">
      <w:bodyDiv w:val="1"/>
      <w:marLeft w:val="0"/>
      <w:marRight w:val="0"/>
      <w:marTop w:val="0"/>
      <w:marBottom w:val="0"/>
      <w:divBdr>
        <w:top w:val="none" w:sz="0" w:space="0" w:color="auto"/>
        <w:left w:val="none" w:sz="0" w:space="0" w:color="auto"/>
        <w:bottom w:val="none" w:sz="0" w:space="0" w:color="auto"/>
        <w:right w:val="none" w:sz="0" w:space="0" w:color="auto"/>
      </w:divBdr>
    </w:div>
    <w:div w:id="1153794014">
      <w:bodyDiv w:val="1"/>
      <w:marLeft w:val="0"/>
      <w:marRight w:val="0"/>
      <w:marTop w:val="0"/>
      <w:marBottom w:val="0"/>
      <w:divBdr>
        <w:top w:val="none" w:sz="0" w:space="0" w:color="auto"/>
        <w:left w:val="none" w:sz="0" w:space="0" w:color="auto"/>
        <w:bottom w:val="none" w:sz="0" w:space="0" w:color="auto"/>
        <w:right w:val="none" w:sz="0" w:space="0" w:color="auto"/>
      </w:divBdr>
    </w:div>
    <w:div w:id="1284073572">
      <w:bodyDiv w:val="1"/>
      <w:marLeft w:val="0"/>
      <w:marRight w:val="0"/>
      <w:marTop w:val="0"/>
      <w:marBottom w:val="0"/>
      <w:divBdr>
        <w:top w:val="none" w:sz="0" w:space="0" w:color="auto"/>
        <w:left w:val="none" w:sz="0" w:space="0" w:color="auto"/>
        <w:bottom w:val="none" w:sz="0" w:space="0" w:color="auto"/>
        <w:right w:val="none" w:sz="0" w:space="0" w:color="auto"/>
      </w:divBdr>
    </w:div>
    <w:div w:id="1371304371">
      <w:bodyDiv w:val="1"/>
      <w:marLeft w:val="0"/>
      <w:marRight w:val="0"/>
      <w:marTop w:val="0"/>
      <w:marBottom w:val="0"/>
      <w:divBdr>
        <w:top w:val="none" w:sz="0" w:space="0" w:color="auto"/>
        <w:left w:val="none" w:sz="0" w:space="0" w:color="auto"/>
        <w:bottom w:val="none" w:sz="0" w:space="0" w:color="auto"/>
        <w:right w:val="none" w:sz="0" w:space="0" w:color="auto"/>
      </w:divBdr>
    </w:div>
    <w:div w:id="1381441589">
      <w:bodyDiv w:val="1"/>
      <w:marLeft w:val="0"/>
      <w:marRight w:val="0"/>
      <w:marTop w:val="0"/>
      <w:marBottom w:val="0"/>
      <w:divBdr>
        <w:top w:val="none" w:sz="0" w:space="0" w:color="auto"/>
        <w:left w:val="none" w:sz="0" w:space="0" w:color="auto"/>
        <w:bottom w:val="none" w:sz="0" w:space="0" w:color="auto"/>
        <w:right w:val="none" w:sz="0" w:space="0" w:color="auto"/>
      </w:divBdr>
    </w:div>
    <w:div w:id="1467968781">
      <w:bodyDiv w:val="1"/>
      <w:marLeft w:val="0"/>
      <w:marRight w:val="0"/>
      <w:marTop w:val="0"/>
      <w:marBottom w:val="0"/>
      <w:divBdr>
        <w:top w:val="none" w:sz="0" w:space="0" w:color="auto"/>
        <w:left w:val="none" w:sz="0" w:space="0" w:color="auto"/>
        <w:bottom w:val="none" w:sz="0" w:space="0" w:color="auto"/>
        <w:right w:val="none" w:sz="0" w:space="0" w:color="auto"/>
      </w:divBdr>
    </w:div>
    <w:div w:id="1536114387">
      <w:bodyDiv w:val="1"/>
      <w:marLeft w:val="0"/>
      <w:marRight w:val="0"/>
      <w:marTop w:val="0"/>
      <w:marBottom w:val="0"/>
      <w:divBdr>
        <w:top w:val="none" w:sz="0" w:space="0" w:color="auto"/>
        <w:left w:val="none" w:sz="0" w:space="0" w:color="auto"/>
        <w:bottom w:val="none" w:sz="0" w:space="0" w:color="auto"/>
        <w:right w:val="none" w:sz="0" w:space="0" w:color="auto"/>
      </w:divBdr>
    </w:div>
    <w:div w:id="1606036787">
      <w:bodyDiv w:val="1"/>
      <w:marLeft w:val="0"/>
      <w:marRight w:val="0"/>
      <w:marTop w:val="0"/>
      <w:marBottom w:val="0"/>
      <w:divBdr>
        <w:top w:val="none" w:sz="0" w:space="0" w:color="auto"/>
        <w:left w:val="none" w:sz="0" w:space="0" w:color="auto"/>
        <w:bottom w:val="none" w:sz="0" w:space="0" w:color="auto"/>
        <w:right w:val="none" w:sz="0" w:space="0" w:color="auto"/>
      </w:divBdr>
    </w:div>
    <w:div w:id="1650355550">
      <w:bodyDiv w:val="1"/>
      <w:marLeft w:val="0"/>
      <w:marRight w:val="0"/>
      <w:marTop w:val="0"/>
      <w:marBottom w:val="0"/>
      <w:divBdr>
        <w:top w:val="none" w:sz="0" w:space="0" w:color="auto"/>
        <w:left w:val="none" w:sz="0" w:space="0" w:color="auto"/>
        <w:bottom w:val="none" w:sz="0" w:space="0" w:color="auto"/>
        <w:right w:val="none" w:sz="0" w:space="0" w:color="auto"/>
      </w:divBdr>
    </w:div>
    <w:div w:id="1663585288">
      <w:bodyDiv w:val="1"/>
      <w:marLeft w:val="0"/>
      <w:marRight w:val="0"/>
      <w:marTop w:val="0"/>
      <w:marBottom w:val="0"/>
      <w:divBdr>
        <w:top w:val="none" w:sz="0" w:space="0" w:color="auto"/>
        <w:left w:val="none" w:sz="0" w:space="0" w:color="auto"/>
        <w:bottom w:val="none" w:sz="0" w:space="0" w:color="auto"/>
        <w:right w:val="none" w:sz="0" w:space="0" w:color="auto"/>
      </w:divBdr>
    </w:div>
    <w:div w:id="1671331505">
      <w:bodyDiv w:val="1"/>
      <w:marLeft w:val="0"/>
      <w:marRight w:val="0"/>
      <w:marTop w:val="0"/>
      <w:marBottom w:val="0"/>
      <w:divBdr>
        <w:top w:val="none" w:sz="0" w:space="0" w:color="auto"/>
        <w:left w:val="none" w:sz="0" w:space="0" w:color="auto"/>
        <w:bottom w:val="none" w:sz="0" w:space="0" w:color="auto"/>
        <w:right w:val="none" w:sz="0" w:space="0" w:color="auto"/>
      </w:divBdr>
      <w:divsChild>
        <w:div w:id="552541118">
          <w:marLeft w:val="0"/>
          <w:marRight w:val="0"/>
          <w:marTop w:val="0"/>
          <w:marBottom w:val="0"/>
          <w:divBdr>
            <w:top w:val="none" w:sz="0" w:space="0" w:color="auto"/>
            <w:left w:val="none" w:sz="0" w:space="0" w:color="auto"/>
            <w:bottom w:val="none" w:sz="0" w:space="0" w:color="auto"/>
            <w:right w:val="none" w:sz="0" w:space="0" w:color="auto"/>
          </w:divBdr>
        </w:div>
        <w:div w:id="1757314022">
          <w:marLeft w:val="0"/>
          <w:marRight w:val="0"/>
          <w:marTop w:val="0"/>
          <w:marBottom w:val="0"/>
          <w:divBdr>
            <w:top w:val="none" w:sz="0" w:space="0" w:color="auto"/>
            <w:left w:val="none" w:sz="0" w:space="0" w:color="auto"/>
            <w:bottom w:val="none" w:sz="0" w:space="0" w:color="auto"/>
            <w:right w:val="none" w:sz="0" w:space="0" w:color="auto"/>
          </w:divBdr>
        </w:div>
      </w:divsChild>
    </w:div>
    <w:div w:id="1688288622">
      <w:bodyDiv w:val="1"/>
      <w:marLeft w:val="0"/>
      <w:marRight w:val="0"/>
      <w:marTop w:val="0"/>
      <w:marBottom w:val="0"/>
      <w:divBdr>
        <w:top w:val="none" w:sz="0" w:space="0" w:color="auto"/>
        <w:left w:val="none" w:sz="0" w:space="0" w:color="auto"/>
        <w:bottom w:val="none" w:sz="0" w:space="0" w:color="auto"/>
        <w:right w:val="none" w:sz="0" w:space="0" w:color="auto"/>
      </w:divBdr>
    </w:div>
    <w:div w:id="1708606261">
      <w:bodyDiv w:val="1"/>
      <w:marLeft w:val="0"/>
      <w:marRight w:val="0"/>
      <w:marTop w:val="0"/>
      <w:marBottom w:val="0"/>
      <w:divBdr>
        <w:top w:val="none" w:sz="0" w:space="0" w:color="auto"/>
        <w:left w:val="none" w:sz="0" w:space="0" w:color="auto"/>
        <w:bottom w:val="none" w:sz="0" w:space="0" w:color="auto"/>
        <w:right w:val="none" w:sz="0" w:space="0" w:color="auto"/>
      </w:divBdr>
    </w:div>
    <w:div w:id="1974214253">
      <w:bodyDiv w:val="1"/>
      <w:marLeft w:val="0"/>
      <w:marRight w:val="0"/>
      <w:marTop w:val="0"/>
      <w:marBottom w:val="0"/>
      <w:divBdr>
        <w:top w:val="none" w:sz="0" w:space="0" w:color="auto"/>
        <w:left w:val="none" w:sz="0" w:space="0" w:color="auto"/>
        <w:bottom w:val="none" w:sz="0" w:space="0" w:color="auto"/>
        <w:right w:val="none" w:sz="0" w:space="0" w:color="auto"/>
      </w:divBdr>
    </w:div>
    <w:div w:id="2102876167">
      <w:bodyDiv w:val="1"/>
      <w:marLeft w:val="0"/>
      <w:marRight w:val="0"/>
      <w:marTop w:val="0"/>
      <w:marBottom w:val="0"/>
      <w:divBdr>
        <w:top w:val="none" w:sz="0" w:space="0" w:color="auto"/>
        <w:left w:val="none" w:sz="0" w:space="0" w:color="auto"/>
        <w:bottom w:val="none" w:sz="0" w:space="0" w:color="auto"/>
        <w:right w:val="none" w:sz="0" w:space="0" w:color="auto"/>
      </w:divBdr>
    </w:div>
    <w:div w:id="21234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21EF-B508-45E8-AC37-F6CF4FBC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CITY OF NEW BRAUNFELS</vt:lpstr>
    </vt:vector>
  </TitlesOfParts>
  <Company>City of New Braunfels</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 BRAUNFELS</dc:title>
  <dc:creator>System15</dc:creator>
  <cp:lastModifiedBy>Patrick D. Aten</cp:lastModifiedBy>
  <cp:revision>2</cp:revision>
  <cp:lastPrinted>2018-11-03T17:45:00Z</cp:lastPrinted>
  <dcterms:created xsi:type="dcterms:W3CDTF">2018-11-03T17:46:00Z</dcterms:created>
  <dcterms:modified xsi:type="dcterms:W3CDTF">2018-11-03T17:46:00Z</dcterms:modified>
</cp:coreProperties>
</file>